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6001" w14:textId="77777777" w:rsidR="00F06C25" w:rsidRPr="00DE185C" w:rsidRDefault="00F06C25" w:rsidP="00344AA5">
      <w:pPr>
        <w:pBdr>
          <w:bottom w:val="thickThinSmallGap" w:sz="12" w:space="1" w:color="0F243E"/>
        </w:pBdr>
        <w:tabs>
          <w:tab w:val="left" w:pos="4820"/>
        </w:tabs>
        <w:jc w:val="center"/>
        <w:rPr>
          <w:b/>
          <w:smallCaps/>
          <w:color w:val="0F243E"/>
          <w:szCs w:val="28"/>
        </w:rPr>
      </w:pPr>
      <w:r w:rsidRPr="00DE185C">
        <w:rPr>
          <w:b/>
          <w:smallCaps/>
          <w:color w:val="0F243E"/>
          <w:szCs w:val="28"/>
        </w:rPr>
        <w:t xml:space="preserve">PROCEDURA APERTA PER L’AFFIDAMENTO DEL SERVIZIO DI </w:t>
      </w:r>
    </w:p>
    <w:p w14:paraId="603DE7EB" w14:textId="77777777" w:rsidR="00F06C25" w:rsidRPr="00F6697B" w:rsidRDefault="00F06C25" w:rsidP="00344AA5">
      <w:pPr>
        <w:pBdr>
          <w:bottom w:val="thickThinSmallGap" w:sz="12" w:space="1" w:color="0F243E"/>
        </w:pBdr>
        <w:tabs>
          <w:tab w:val="left" w:pos="4820"/>
        </w:tabs>
        <w:jc w:val="center"/>
        <w:rPr>
          <w:b/>
          <w:smallCaps/>
          <w:color w:val="0F243E"/>
          <w:sz w:val="28"/>
          <w:szCs w:val="28"/>
        </w:rPr>
      </w:pPr>
      <w:r w:rsidRPr="00F6697B">
        <w:rPr>
          <w:b/>
          <w:smallCaps/>
          <w:color w:val="0F243E"/>
          <w:sz w:val="28"/>
          <w:szCs w:val="28"/>
        </w:rPr>
        <w:t xml:space="preserve">TRASPORTO AEREO DI ORGANI </w:t>
      </w:r>
    </w:p>
    <w:p w14:paraId="41F70F3E" w14:textId="77777777" w:rsidR="00F06C25" w:rsidRPr="00DE185C" w:rsidRDefault="00F06C25" w:rsidP="00344AA5">
      <w:pPr>
        <w:pBdr>
          <w:bottom w:val="thickThinSmallGap" w:sz="12" w:space="1" w:color="0F243E"/>
        </w:pBdr>
        <w:tabs>
          <w:tab w:val="left" w:pos="4820"/>
        </w:tabs>
        <w:jc w:val="center"/>
        <w:rPr>
          <w:b/>
          <w:smallCaps/>
          <w:color w:val="0F243E"/>
          <w:szCs w:val="28"/>
        </w:rPr>
      </w:pPr>
      <w:r w:rsidRPr="00DE185C">
        <w:rPr>
          <w:b/>
          <w:smallCaps/>
          <w:color w:val="0F243E"/>
          <w:szCs w:val="28"/>
        </w:rPr>
        <w:t xml:space="preserve">PRELEVATI DESTINATI A TRAPIANTI TERAPEUTICI </w:t>
      </w:r>
    </w:p>
    <w:p w14:paraId="3E109471" w14:textId="77777777" w:rsidR="00F06C25" w:rsidRPr="00DE185C" w:rsidRDefault="00F06C25" w:rsidP="00344AA5">
      <w:pPr>
        <w:pBdr>
          <w:bottom w:val="thickThinSmallGap" w:sz="12" w:space="1" w:color="0F243E"/>
        </w:pBdr>
        <w:tabs>
          <w:tab w:val="left" w:pos="4820"/>
        </w:tabs>
        <w:jc w:val="center"/>
        <w:rPr>
          <w:b/>
          <w:smallCaps/>
          <w:color w:val="0F243E"/>
          <w:szCs w:val="28"/>
        </w:rPr>
      </w:pPr>
      <w:r w:rsidRPr="00DE185C">
        <w:rPr>
          <w:b/>
          <w:smallCaps/>
          <w:color w:val="0F243E"/>
          <w:szCs w:val="28"/>
        </w:rPr>
        <w:t xml:space="preserve">E DELLE ÉQUIPE CHIRURGICHE PER SVOLGERE TALI PROCEDURE </w:t>
      </w:r>
    </w:p>
    <w:p w14:paraId="1D1B8181" w14:textId="77777777" w:rsidR="00F06C25" w:rsidRDefault="00F06C25" w:rsidP="00344AA5">
      <w:pPr>
        <w:pBdr>
          <w:bottom w:val="thickThinSmallGap" w:sz="12" w:space="1" w:color="0F243E"/>
        </w:pBdr>
        <w:tabs>
          <w:tab w:val="left" w:pos="4820"/>
        </w:tabs>
        <w:jc w:val="center"/>
        <w:rPr>
          <w:b/>
          <w:smallCaps/>
          <w:color w:val="0F243E"/>
          <w:szCs w:val="28"/>
        </w:rPr>
      </w:pPr>
      <w:r w:rsidRPr="00DE185C">
        <w:rPr>
          <w:b/>
          <w:smallCaps/>
          <w:color w:val="0F243E"/>
          <w:szCs w:val="28"/>
        </w:rPr>
        <w:t>E DI PAZIENTI CANDIDATI AL TRAPIANTO PER LE</w:t>
      </w:r>
    </w:p>
    <w:p w14:paraId="4343EC28" w14:textId="77777777" w:rsidR="00F06C25" w:rsidRDefault="00F06C25" w:rsidP="00344AA5">
      <w:pPr>
        <w:pBdr>
          <w:bottom w:val="thickThinSmallGap" w:sz="12" w:space="1" w:color="0F243E"/>
        </w:pBdr>
        <w:tabs>
          <w:tab w:val="left" w:pos="4820"/>
        </w:tabs>
        <w:jc w:val="center"/>
        <w:rPr>
          <w:b/>
          <w:smallCaps/>
          <w:color w:val="0F243E"/>
          <w:sz w:val="28"/>
          <w:szCs w:val="28"/>
        </w:rPr>
      </w:pPr>
      <w:r w:rsidRPr="00F6697B">
        <w:rPr>
          <w:b/>
          <w:smallCaps/>
          <w:color w:val="0F243E"/>
          <w:sz w:val="28"/>
          <w:szCs w:val="28"/>
        </w:rPr>
        <w:t xml:space="preserve">REGIONI </w:t>
      </w:r>
      <w:r>
        <w:rPr>
          <w:b/>
          <w:smallCaps/>
          <w:color w:val="0F243E"/>
          <w:sz w:val="28"/>
          <w:szCs w:val="28"/>
        </w:rPr>
        <w:t>C</w:t>
      </w:r>
      <w:r w:rsidRPr="00F6697B">
        <w:rPr>
          <w:b/>
          <w:smallCaps/>
          <w:color w:val="0F243E"/>
          <w:sz w:val="28"/>
          <w:szCs w:val="28"/>
        </w:rPr>
        <w:t>AMPANIA, CALABRIA E BASILICATA</w:t>
      </w:r>
    </w:p>
    <w:p w14:paraId="3CDC78D3" w14:textId="3D2103A2" w:rsidR="000954DF" w:rsidRPr="000954DF" w:rsidRDefault="00F06C25" w:rsidP="00344AA5">
      <w:pPr>
        <w:pBdr>
          <w:bottom w:val="thickThinSmallGap" w:sz="12" w:space="1" w:color="0F243E"/>
        </w:pBdr>
        <w:jc w:val="center"/>
        <w:rPr>
          <w:b/>
          <w:smallCaps/>
          <w:color w:val="0F243E"/>
          <w:sz w:val="28"/>
        </w:rPr>
      </w:pPr>
      <w:r w:rsidRPr="002B7130">
        <w:rPr>
          <w:b/>
          <w:smallCaps/>
          <w:color w:val="0F243E"/>
          <w:sz w:val="28"/>
          <w:szCs w:val="28"/>
        </w:rPr>
        <w:t xml:space="preserve">CIG. </w:t>
      </w:r>
      <w:r w:rsidR="002B7130" w:rsidRPr="002B7130">
        <w:rPr>
          <w:rFonts w:ascii="Arial" w:hAnsi="Arial" w:cs="Arial"/>
          <w:b/>
          <w:sz w:val="22"/>
        </w:rPr>
        <w:t>837309723B</w:t>
      </w:r>
    </w:p>
    <w:p w14:paraId="254B3B1F" w14:textId="77777777" w:rsidR="00A23B3E" w:rsidRPr="00723B5E" w:rsidRDefault="00A23B3E" w:rsidP="00BB116C">
      <w:pPr>
        <w:pStyle w:val="Titolo1"/>
        <w:jc w:val="center"/>
        <w:rPr>
          <w:rFonts w:ascii="Garamond" w:hAnsi="Garamond"/>
          <w:kern w:val="24"/>
          <w:sz w:val="20"/>
          <w:szCs w:val="20"/>
        </w:rPr>
      </w:pPr>
      <w:r w:rsidRPr="00723B5E">
        <w:rPr>
          <w:rFonts w:ascii="Garamond" w:hAnsi="Garamond"/>
          <w:kern w:val="24"/>
        </w:rPr>
        <w:t>Allegato</w:t>
      </w:r>
      <w:r w:rsidR="000B7B02">
        <w:rPr>
          <w:rFonts w:ascii="Garamond" w:hAnsi="Garamond"/>
          <w:kern w:val="24"/>
        </w:rPr>
        <w:t xml:space="preserve"> A2 - DGUE</w:t>
      </w:r>
    </w:p>
    <w:p w14:paraId="5227EB8D" w14:textId="77777777" w:rsidR="00A23B3E" w:rsidRPr="003B1660" w:rsidRDefault="00A23B3E" w:rsidP="00A30CBB">
      <w:pPr>
        <w:pStyle w:val="Annexetitre"/>
        <w:spacing w:before="0" w:after="0"/>
        <w:rPr>
          <w:rFonts w:ascii="Garamond" w:hAnsi="Garamond"/>
        </w:rPr>
      </w:pPr>
      <w:r w:rsidRPr="003B1660">
        <w:rPr>
          <w:rFonts w:ascii="Garamond" w:hAnsi="Garamond"/>
          <w:caps/>
          <w:sz w:val="16"/>
          <w:szCs w:val="16"/>
          <w:u w:val="none"/>
        </w:rPr>
        <w:t>Modello di formulario per</w:t>
      </w:r>
      <w:r w:rsidR="00AB20B1">
        <w:rPr>
          <w:rFonts w:ascii="Garamond" w:hAnsi="Garamond"/>
          <w:caps/>
          <w:sz w:val="16"/>
          <w:szCs w:val="16"/>
          <w:u w:val="none"/>
        </w:rPr>
        <w:t xml:space="preserve"> </w:t>
      </w:r>
      <w:r w:rsidRPr="003B1660">
        <w:rPr>
          <w:rFonts w:ascii="Garamond" w:hAnsi="Garamond"/>
          <w:caps/>
          <w:sz w:val="16"/>
          <w:szCs w:val="16"/>
          <w:u w:val="none"/>
        </w:rPr>
        <w:t>il documento di gara unico europeo (DGUE)</w:t>
      </w:r>
    </w:p>
    <w:p w14:paraId="60847183" w14:textId="77777777" w:rsidR="00A23B3E" w:rsidRPr="003B1660" w:rsidRDefault="00A23B3E" w:rsidP="00FB3543">
      <w:pPr>
        <w:spacing w:before="0" w:after="0"/>
        <w:rPr>
          <w:rFonts w:ascii="Garamond" w:hAnsi="Garamond"/>
        </w:rPr>
      </w:pPr>
    </w:p>
    <w:p w14:paraId="5403A101" w14:textId="77777777" w:rsidR="00A23B3E" w:rsidRPr="003B1660" w:rsidRDefault="00A23B3E">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14:paraId="2A448B37" w14:textId="77777777" w:rsidR="00A23B3E" w:rsidRPr="003B1660" w:rsidRDefault="00A23B3E">
      <w:pPr>
        <w:spacing w:before="0" w:after="0"/>
        <w:rPr>
          <w:rFonts w:ascii="Garamond" w:hAnsi="Garamond"/>
        </w:rPr>
      </w:pPr>
    </w:p>
    <w:p w14:paraId="229D8D61"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1"/>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2"/>
      </w:r>
      <w:r w:rsidRPr="003B1660">
        <w:rPr>
          <w:rFonts w:ascii="Garamond" w:hAnsi="Garamond" w:cs="Arial"/>
          <w:b/>
          <w:sz w:val="15"/>
          <w:szCs w:val="15"/>
        </w:rPr>
        <w:t>)</w:t>
      </w:r>
      <w:r w:rsidR="00B454ED" w:rsidRPr="003B1660">
        <w:rPr>
          <w:rFonts w:ascii="Garamond" w:hAnsi="Garamond" w:cs="Arial"/>
          <w:b/>
          <w:sz w:val="15"/>
          <w:szCs w:val="15"/>
        </w:rPr>
        <w:t xml:space="preserve"> </w:t>
      </w:r>
      <w:r w:rsidRPr="003B1660">
        <w:rPr>
          <w:rFonts w:ascii="Garamond" w:hAnsi="Garamond" w:cs="Arial"/>
          <w:b/>
          <w:sz w:val="15"/>
          <w:szCs w:val="15"/>
        </w:rPr>
        <w:t xml:space="preserve">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14:paraId="7AC0EDA5"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14:paraId="5669DF35" w14:textId="6577471F" w:rsidR="00A23B3E" w:rsidRPr="00B97F8B"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highlight w:val="yellow"/>
        </w:rPr>
      </w:pPr>
      <w:r w:rsidRPr="00B97F8B">
        <w:rPr>
          <w:rFonts w:ascii="Garamond" w:hAnsi="Garamond" w:cs="Arial"/>
          <w:b/>
          <w:sz w:val="15"/>
          <w:szCs w:val="15"/>
          <w:highlight w:val="yellow"/>
        </w:rPr>
        <w:t>GU UE S numero</w:t>
      </w:r>
      <w:r w:rsidR="003E1DBD" w:rsidRPr="00B97F8B">
        <w:rPr>
          <w:rFonts w:ascii="Garamond" w:hAnsi="Garamond" w:cs="Arial"/>
          <w:b/>
          <w:sz w:val="15"/>
          <w:szCs w:val="15"/>
          <w:highlight w:val="yellow"/>
        </w:rPr>
        <w:t xml:space="preserve"> __ </w:t>
      </w:r>
      <w:r w:rsidRPr="00B97F8B">
        <w:rPr>
          <w:rFonts w:ascii="Garamond" w:hAnsi="Garamond" w:cs="Arial"/>
          <w:b/>
          <w:sz w:val="15"/>
          <w:szCs w:val="15"/>
          <w:highlight w:val="yellow"/>
        </w:rPr>
        <w:t xml:space="preserve">, data </w:t>
      </w:r>
      <w:r w:rsidR="003E1DBD" w:rsidRPr="00B97F8B">
        <w:rPr>
          <w:rFonts w:ascii="Garamond" w:hAnsi="Garamond" w:cs="Arial"/>
          <w:b/>
          <w:sz w:val="15"/>
          <w:szCs w:val="15"/>
          <w:highlight w:val="yellow"/>
        </w:rPr>
        <w:t>______</w:t>
      </w:r>
      <w:r w:rsidRPr="00B97F8B">
        <w:rPr>
          <w:rFonts w:ascii="Garamond" w:hAnsi="Garamond" w:cs="Arial"/>
          <w:b/>
          <w:sz w:val="15"/>
          <w:szCs w:val="15"/>
          <w:highlight w:val="yellow"/>
        </w:rPr>
        <w:t xml:space="preserve">, </w:t>
      </w:r>
      <w:r w:rsidR="00A75714" w:rsidRPr="00B97F8B">
        <w:rPr>
          <w:rFonts w:ascii="Garamond" w:hAnsi="Garamond" w:cs="Arial"/>
          <w:b/>
          <w:sz w:val="15"/>
          <w:szCs w:val="15"/>
          <w:highlight w:val="yellow"/>
        </w:rPr>
        <w:t>come da disciplinare</w:t>
      </w:r>
    </w:p>
    <w:p w14:paraId="36A4CF4B" w14:textId="7CB2F5F5" w:rsidR="00A23B3E" w:rsidRPr="003B1660" w:rsidRDefault="003E1DB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sidRPr="00B97F8B">
        <w:rPr>
          <w:rFonts w:ascii="Garamond" w:hAnsi="Garamond" w:cs="Arial"/>
          <w:b/>
          <w:sz w:val="15"/>
          <w:szCs w:val="15"/>
          <w:highlight w:val="yellow"/>
        </w:rPr>
        <w:t>Numero dell'avviso nella GU S: __</w:t>
      </w:r>
      <w:r w:rsidR="00A75714" w:rsidRPr="00B97F8B">
        <w:rPr>
          <w:rFonts w:ascii="Garamond" w:hAnsi="Garamond" w:cs="Arial"/>
          <w:b/>
          <w:sz w:val="15"/>
          <w:szCs w:val="15"/>
          <w:highlight w:val="yellow"/>
        </w:rPr>
        <w:t>come da disciplinare</w:t>
      </w:r>
    </w:p>
    <w:p w14:paraId="6BB13E52"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9B0B3F9"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3B1660">
        <w:rPr>
          <w:rFonts w:ascii="Garamond" w:hAnsi="Garamond" w:cs="Arial"/>
          <w:b/>
          <w:sz w:val="15"/>
          <w:szCs w:val="15"/>
        </w:rPr>
        <w:t xml:space="preserve">Se non sussiste obbligo di pubblicazione di un avviso nella Gazzetta ufficiale dell'Unione europea, fornire altre informazioni in modo da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
    <w:p w14:paraId="5AF50563" w14:textId="77777777" w:rsidR="00FB3543" w:rsidRPr="003B1660" w:rsidRDefault="00FB3543" w:rsidP="00FB3543">
      <w:pPr>
        <w:pStyle w:val="SectionTitle"/>
        <w:spacing w:before="0" w:after="0"/>
        <w:jc w:val="both"/>
        <w:rPr>
          <w:rFonts w:ascii="Garamond" w:hAnsi="Garamond" w:cs="Arial"/>
          <w:b w:val="0"/>
          <w:caps/>
          <w:sz w:val="16"/>
          <w:szCs w:val="16"/>
        </w:rPr>
      </w:pPr>
    </w:p>
    <w:p w14:paraId="04DC8E12" w14:textId="77777777" w:rsidR="00A23B3E" w:rsidRPr="003B1660" w:rsidRDefault="00A23B3E" w:rsidP="00384132">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14:paraId="1C42F99F"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34CEBE2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EFB43" w14:textId="77777777" w:rsidR="00A23B3E" w:rsidRPr="003B1660" w:rsidRDefault="00A23B3E">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3"/>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14131" w14:textId="77777777"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14:paraId="6E6E9D4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1D7B3"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Nome: </w:t>
            </w:r>
          </w:p>
          <w:p w14:paraId="169CDFB2" w14:textId="77777777" w:rsidR="00A23B3E" w:rsidRPr="003B1660" w:rsidRDefault="009F593D">
            <w:pPr>
              <w:rPr>
                <w:rFonts w:ascii="Garamond" w:hAnsi="Garamond"/>
                <w:color w:val="000000"/>
              </w:rPr>
            </w:pPr>
            <w:r w:rsidRPr="003B1660">
              <w:rPr>
                <w:rFonts w:ascii="Garamond" w:hAnsi="Garamond"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E7846" w14:textId="77777777" w:rsidR="00136BD5" w:rsidRPr="003B1660" w:rsidRDefault="00136BD5" w:rsidP="00136BD5">
            <w:pPr>
              <w:rPr>
                <w:rFonts w:ascii="Garamond" w:hAnsi="Garamond" w:cs="Arial"/>
                <w:color w:val="000000"/>
                <w:sz w:val="14"/>
                <w:szCs w:val="14"/>
              </w:rPr>
            </w:pPr>
            <w:r w:rsidRPr="003142CD">
              <w:rPr>
                <w:rFonts w:ascii="Garamond" w:hAnsi="Garamond" w:cs="Arial"/>
                <w:color w:val="000000"/>
                <w:sz w:val="14"/>
                <w:szCs w:val="14"/>
              </w:rPr>
              <w:t>Società Regionale per la Sanità (SO.RE.SA. SpA)</w:t>
            </w:r>
          </w:p>
          <w:p w14:paraId="4698C948" w14:textId="77777777" w:rsidR="00A23B3E" w:rsidRPr="003B1660" w:rsidRDefault="00136BD5" w:rsidP="00136BD5">
            <w:pPr>
              <w:rPr>
                <w:rFonts w:ascii="Garamond" w:hAnsi="Garamond"/>
                <w:color w:val="000000"/>
              </w:rPr>
            </w:pPr>
            <w:r w:rsidRPr="003142CD">
              <w:rPr>
                <w:rFonts w:ascii="Garamond" w:hAnsi="Garamond" w:cs="Arial"/>
                <w:color w:val="000000"/>
                <w:sz w:val="14"/>
                <w:szCs w:val="14"/>
              </w:rPr>
              <w:t>04786681215</w:t>
            </w:r>
          </w:p>
        </w:tc>
      </w:tr>
      <w:tr w:rsidR="00A23B3E" w:rsidRPr="003B1660" w14:paraId="2E0FA0B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5A47C" w14:textId="77777777" w:rsidR="00A23B3E" w:rsidRPr="003B1660" w:rsidRDefault="00A23B3E">
            <w:pPr>
              <w:rPr>
                <w:rFonts w:ascii="Garamond" w:hAnsi="Garamond"/>
              </w:rPr>
            </w:pPr>
            <w:r w:rsidRPr="003B1660">
              <w:rPr>
                <w:rFonts w:ascii="Garamond" w:hAnsi="Garamond" w:cs="Arial"/>
                <w:b/>
                <w:sz w:val="14"/>
                <w:szCs w:val="14"/>
              </w:rPr>
              <w:lastRenderedPageBreak/>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F94C" w14:textId="77777777" w:rsidR="00A23B3E" w:rsidRPr="003B1660" w:rsidRDefault="00A23B3E">
            <w:pPr>
              <w:rPr>
                <w:rFonts w:ascii="Garamond" w:hAnsi="Garamond"/>
              </w:rPr>
            </w:pPr>
            <w:r w:rsidRPr="003B1660">
              <w:rPr>
                <w:rFonts w:ascii="Garamond" w:hAnsi="Garamond" w:cs="Arial"/>
                <w:b/>
                <w:sz w:val="14"/>
                <w:szCs w:val="14"/>
              </w:rPr>
              <w:t>Risposta:</w:t>
            </w:r>
          </w:p>
        </w:tc>
      </w:tr>
      <w:tr w:rsidR="00A23B3E" w:rsidRPr="003B1660" w14:paraId="38E9E1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4761A" w14:textId="77777777" w:rsidR="00A23B3E" w:rsidRPr="003B1660" w:rsidRDefault="00A23B3E">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84FCA" w14:textId="2881EF32" w:rsidR="00A23B3E" w:rsidRPr="000954DF" w:rsidRDefault="000D5E97" w:rsidP="00795381">
            <w:pPr>
              <w:rPr>
                <w:rFonts w:ascii="Garamond" w:hAnsi="Garamond"/>
                <w:kern w:val="2"/>
                <w:sz w:val="16"/>
                <w:szCs w:val="16"/>
              </w:rPr>
            </w:pPr>
            <w:r w:rsidRPr="000D5E97">
              <w:rPr>
                <w:rFonts w:ascii="Garamond" w:hAnsi="Garamond"/>
                <w:kern w:val="2"/>
                <w:sz w:val="16"/>
                <w:szCs w:val="16"/>
              </w:rPr>
              <w:t>SERVIZIO DI TRASPORTO AEREO DI ORGANI PRELEVATI DESTINATI A TRAPIANTI TERAPEUTICI E DELLE ÉQUIPE CHIRURGICHE PER SVOLGERE TALI PROCEDURE E DI PAZIENTI CANDIDATI AL TRAPIANTO PER LE REGIONI CAMPANIA, CALABRIA E BASILICATA</w:t>
            </w:r>
          </w:p>
        </w:tc>
      </w:tr>
      <w:tr w:rsidR="00A23B3E" w:rsidRPr="003B1660" w14:paraId="1413A8D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EACCA" w14:textId="77777777" w:rsidR="00A23B3E" w:rsidRPr="003B1660" w:rsidRDefault="00A23B3E">
            <w:pPr>
              <w:rPr>
                <w:rFonts w:ascii="Garamond" w:hAnsi="Garamond"/>
              </w:rPr>
            </w:pPr>
            <w:r w:rsidRPr="003B1660">
              <w:rPr>
                <w:rFonts w:ascii="Garamond" w:hAnsi="Garamond" w:cs="Arial"/>
                <w:sz w:val="14"/>
                <w:szCs w:val="14"/>
              </w:rPr>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50AFE" w14:textId="77777777" w:rsidR="00A23B3E" w:rsidRPr="003B1660" w:rsidRDefault="00A23B3E">
            <w:pPr>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14:paraId="5DA687E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FF4D3" w14:textId="6E8A19AA" w:rsidR="00A23B3E" w:rsidRPr="003B1660" w:rsidRDefault="00A23B3E">
            <w:pPr>
              <w:rPr>
                <w:rFonts w:ascii="Garamond" w:hAnsi="Garamond" w:cs="Arial"/>
                <w:color w:val="000000"/>
                <w:sz w:val="14"/>
                <w:szCs w:val="14"/>
              </w:rPr>
            </w:pPr>
            <w:r w:rsidRPr="009002E1">
              <w:rPr>
                <w:rFonts w:ascii="Garamond" w:hAnsi="Garamond" w:cs="Arial"/>
                <w:color w:val="000000"/>
                <w:sz w:val="14"/>
                <w:szCs w:val="14"/>
              </w:rPr>
              <w:t>CIG</w:t>
            </w:r>
            <w:r w:rsidR="009002E1" w:rsidRPr="009002E1">
              <w:rPr>
                <w:rFonts w:ascii="Garamond" w:hAnsi="Garamond" w:cs="Arial"/>
                <w:color w:val="000000"/>
                <w:sz w:val="14"/>
                <w:szCs w:val="14"/>
              </w:rPr>
              <w:t xml:space="preserve"> 837309723B</w:t>
            </w:r>
          </w:p>
          <w:p w14:paraId="1DA02483" w14:textId="77777777" w:rsidR="00136BD5" w:rsidRDefault="00136BD5">
            <w:pPr>
              <w:rPr>
                <w:rFonts w:ascii="Garamond" w:hAnsi="Garamond" w:cs="Arial"/>
                <w:color w:val="000000"/>
                <w:sz w:val="14"/>
                <w:szCs w:val="14"/>
              </w:rPr>
            </w:pPr>
          </w:p>
          <w:p w14:paraId="23A5719C" w14:textId="77777777" w:rsidR="00136BD5" w:rsidRDefault="00136BD5">
            <w:pPr>
              <w:rPr>
                <w:rFonts w:ascii="Garamond" w:hAnsi="Garamond" w:cs="Arial"/>
                <w:color w:val="000000"/>
                <w:sz w:val="14"/>
                <w:szCs w:val="14"/>
              </w:rPr>
            </w:pPr>
          </w:p>
          <w:p w14:paraId="1D04341B" w14:textId="77777777" w:rsidR="00136BD5" w:rsidRDefault="00136BD5">
            <w:pPr>
              <w:rPr>
                <w:rFonts w:ascii="Garamond" w:hAnsi="Garamond" w:cs="Arial"/>
                <w:color w:val="000000"/>
                <w:sz w:val="14"/>
                <w:szCs w:val="14"/>
              </w:rPr>
            </w:pPr>
          </w:p>
          <w:p w14:paraId="454FBFC2" w14:textId="77777777" w:rsidR="00136BD5" w:rsidRDefault="00136BD5">
            <w:pPr>
              <w:rPr>
                <w:rFonts w:ascii="Garamond" w:hAnsi="Garamond" w:cs="Arial"/>
                <w:color w:val="000000"/>
                <w:sz w:val="14"/>
                <w:szCs w:val="14"/>
              </w:rPr>
            </w:pPr>
          </w:p>
          <w:p w14:paraId="1F7C480D" w14:textId="77777777" w:rsidR="00136BD5" w:rsidRDefault="00136BD5">
            <w:pPr>
              <w:rPr>
                <w:rFonts w:ascii="Garamond" w:hAnsi="Garamond" w:cs="Arial"/>
                <w:color w:val="000000"/>
                <w:sz w:val="14"/>
                <w:szCs w:val="14"/>
              </w:rPr>
            </w:pPr>
          </w:p>
          <w:p w14:paraId="7DE4D4A4" w14:textId="77777777" w:rsidR="00136BD5" w:rsidRDefault="00136BD5">
            <w:pPr>
              <w:rPr>
                <w:rFonts w:ascii="Garamond" w:hAnsi="Garamond" w:cs="Arial"/>
                <w:color w:val="000000"/>
                <w:sz w:val="14"/>
                <w:szCs w:val="14"/>
              </w:rPr>
            </w:pPr>
          </w:p>
          <w:p w14:paraId="4EBE8114"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CUP (ove previsto)</w:t>
            </w:r>
          </w:p>
          <w:p w14:paraId="7D6AAC83" w14:textId="77777777" w:rsidR="00A23B3E" w:rsidRPr="003B1660" w:rsidRDefault="00A23B3E">
            <w:pPr>
              <w:rPr>
                <w:rFonts w:ascii="Garamond" w:hAnsi="Garamond"/>
                <w:color w:val="000000"/>
              </w:rPr>
            </w:pPr>
            <w:r w:rsidRPr="003B1660">
              <w:rPr>
                <w:rFonts w:ascii="Garamond" w:hAnsi="Garamond" w:cs="Arial"/>
                <w:color w:val="000000"/>
                <w:sz w:val="14"/>
                <w:szCs w:val="14"/>
              </w:rPr>
              <w:t xml:space="preserve">Codice progetto (ove l’appalto sia finanziato o </w:t>
            </w:r>
            <w:r w:rsidR="009F593D" w:rsidRPr="003B1660">
              <w:rPr>
                <w:rFonts w:ascii="Garamond" w:hAnsi="Garamond" w:cs="Arial"/>
                <w:color w:val="000000"/>
                <w:sz w:val="14"/>
                <w:szCs w:val="14"/>
              </w:rPr>
              <w:t>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8538" w14:textId="2F456661" w:rsidR="00A23B3E" w:rsidRPr="003B1660" w:rsidRDefault="00136BD5" w:rsidP="00A75714">
            <w:pPr>
              <w:rPr>
                <w:rFonts w:ascii="Garamond" w:hAnsi="Garamond"/>
                <w:color w:val="000000"/>
              </w:rPr>
            </w:pPr>
            <w:r w:rsidRPr="00136BD5">
              <w:rPr>
                <w:rFonts w:ascii="Garamond" w:hAnsi="Garamond" w:cs="Arial"/>
                <w:color w:val="000000"/>
                <w:sz w:val="14"/>
                <w:szCs w:val="14"/>
              </w:rPr>
              <w:t xml:space="preserve"> </w:t>
            </w:r>
            <w:r w:rsidR="002C0ED9" w:rsidRPr="009B73FF">
              <w:rPr>
                <w:rFonts w:ascii="Garamond" w:hAnsi="Garamond" w:cs="Arial"/>
                <w:color w:val="000000"/>
                <w:sz w:val="14"/>
                <w:szCs w:val="14"/>
              </w:rPr>
              <w:t>Lotto</w:t>
            </w:r>
            <w:r w:rsidR="00A75714">
              <w:rPr>
                <w:rFonts w:ascii="Garamond" w:hAnsi="Garamond" w:cs="Arial"/>
                <w:color w:val="000000"/>
                <w:sz w:val="14"/>
                <w:szCs w:val="14"/>
              </w:rPr>
              <w:t xml:space="preserve"> </w:t>
            </w:r>
            <w:r w:rsidR="00643466">
              <w:rPr>
                <w:rFonts w:ascii="Garamond" w:hAnsi="Garamond" w:cs="Arial"/>
                <w:color w:val="000000"/>
                <w:sz w:val="14"/>
                <w:szCs w:val="14"/>
              </w:rPr>
              <w:t xml:space="preserve">Unico </w:t>
            </w:r>
            <w:r w:rsidR="00A23B3E"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 </w:t>
            </w:r>
          </w:p>
        </w:tc>
      </w:tr>
    </w:tbl>
    <w:p w14:paraId="58B90AAD"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14:paraId="4DDB738D" w14:textId="77777777" w:rsidR="00A23B3E" w:rsidRPr="003B1660" w:rsidRDefault="00A23B3E" w:rsidP="00FB354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14:paraId="76ECC6DB" w14:textId="77777777" w:rsidR="00A23B3E" w:rsidRPr="003B1660" w:rsidRDefault="00A23B3E" w:rsidP="00FB354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643"/>
        <w:gridCol w:w="3339"/>
      </w:tblGrid>
      <w:tr w:rsidR="00A23B3E" w:rsidRPr="003B1660" w14:paraId="26B352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95A934" w14:textId="77777777" w:rsidR="00A23B3E" w:rsidRPr="003B1660" w:rsidRDefault="00A23B3E">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893497" w14:textId="77777777"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14:paraId="0EAD04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78B907" w14:textId="77777777" w:rsidR="00A23B3E" w:rsidRPr="003B1660" w:rsidRDefault="00A23B3E">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5F2220" w14:textId="77777777"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14:paraId="5C91E2B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A0FB"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Partita IVA, se applicabile:</w:t>
            </w:r>
          </w:p>
          <w:p w14:paraId="3A0786C4" w14:textId="77777777" w:rsidR="00A23B3E" w:rsidRPr="003B1660" w:rsidRDefault="00A23B3E">
            <w:pPr>
              <w:pStyle w:val="Text1"/>
              <w:ind w:left="0"/>
              <w:rPr>
                <w:rFonts w:ascii="Garamond" w:hAnsi="Garamond"/>
              </w:rPr>
            </w:pPr>
            <w:r w:rsidRPr="003B1660">
              <w:rPr>
                <w:rFonts w:ascii="Garamond" w:hAnsi="Garamond" w:cs="Arial"/>
                <w:sz w:val="14"/>
                <w:szCs w:val="14"/>
              </w:rPr>
              <w:t xml:space="preserve">Se non è applicabile un numero di partita </w:t>
            </w:r>
            <w:r w:rsidR="009F593D" w:rsidRPr="003B1660">
              <w:rPr>
                <w:rFonts w:ascii="Garamond" w:hAnsi="Garamond" w:cs="Arial"/>
                <w:sz w:val="14"/>
                <w:szCs w:val="14"/>
              </w:rPr>
              <w:t xml:space="preserve">IVA indicare un altro numero di </w:t>
            </w:r>
            <w:r w:rsidRPr="003B1660">
              <w:rPr>
                <w:rFonts w:ascii="Garamond" w:hAnsi="Garamond" w:cs="Arial"/>
                <w:sz w:val="14"/>
                <w:szCs w:val="14"/>
              </w:rPr>
              <w:t>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9CEEA"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p w14:paraId="5213CC4F" w14:textId="77777777" w:rsidR="00A23B3E" w:rsidRPr="003B1660" w:rsidRDefault="00A23B3E">
            <w:pPr>
              <w:pStyle w:val="Text1"/>
              <w:ind w:left="0"/>
              <w:rPr>
                <w:rFonts w:ascii="Garamond" w:hAnsi="Garamond"/>
              </w:rPr>
            </w:pPr>
            <w:r w:rsidRPr="003B1660">
              <w:rPr>
                <w:rFonts w:ascii="Garamond" w:hAnsi="Garamond" w:cs="Arial"/>
                <w:sz w:val="14"/>
                <w:szCs w:val="14"/>
              </w:rPr>
              <w:t>[</w:t>
            </w:r>
            <w:r w:rsidR="00B454ED" w:rsidRPr="003B1660">
              <w:rPr>
                <w:rFonts w:ascii="Garamond" w:hAnsi="Garamond" w:cs="Arial"/>
                <w:sz w:val="14"/>
                <w:szCs w:val="14"/>
              </w:rPr>
              <w:t xml:space="preserve"> </w:t>
            </w:r>
            <w:r w:rsidRPr="003B1660">
              <w:rPr>
                <w:rFonts w:ascii="Garamond" w:hAnsi="Garamond" w:cs="Arial"/>
                <w:sz w:val="14"/>
                <w:szCs w:val="14"/>
              </w:rPr>
              <w:t>]</w:t>
            </w:r>
          </w:p>
        </w:tc>
      </w:tr>
      <w:tr w:rsidR="00A23B3E" w:rsidRPr="003B1660" w14:paraId="6ACCC6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37586" w14:textId="77777777" w:rsidR="00A23B3E" w:rsidRPr="003B1660" w:rsidRDefault="00A23B3E">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076DC"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65F4E75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E0D696"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6"/>
            </w:r>
            <w:r w:rsidRPr="003B1660">
              <w:rPr>
                <w:rFonts w:ascii="Garamond" w:hAnsi="Garamond" w:cs="Arial"/>
                <w:color w:val="000000"/>
                <w:sz w:val="14"/>
                <w:szCs w:val="14"/>
              </w:rPr>
              <w:t>):</w:t>
            </w:r>
          </w:p>
          <w:p w14:paraId="37F32F50"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14:paraId="076AE5DC"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14:paraId="2B00DB93" w14:textId="77777777" w:rsidR="00A23B3E" w:rsidRPr="003B1660" w:rsidRDefault="00A23B3E">
            <w:pPr>
              <w:pStyle w:val="Text1"/>
              <w:ind w:left="0"/>
              <w:rPr>
                <w:rFonts w:ascii="Garamond" w:hAnsi="Garamond"/>
                <w:color w:val="000000"/>
              </w:rPr>
            </w:pPr>
            <w:r w:rsidRPr="003B1660">
              <w:rPr>
                <w:rFonts w:ascii="Garamond" w:hAnsi="Garamond" w:cs="Arial"/>
                <w:color w:val="000000"/>
                <w:sz w:val="14"/>
                <w:szCs w:val="14"/>
              </w:rPr>
              <w:t>(indirizzo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46826"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6D4C5A29"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252BC75D"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w:t>
            </w:r>
          </w:p>
          <w:p w14:paraId="1B8C06FD" w14:textId="77777777" w:rsidR="00A23B3E" w:rsidRPr="003B1660" w:rsidRDefault="00A23B3E">
            <w:pPr>
              <w:pStyle w:val="Text1"/>
              <w:ind w:left="0"/>
              <w:rPr>
                <w:rFonts w:ascii="Garamond" w:hAnsi="Garamond"/>
              </w:rPr>
            </w:pPr>
            <w:r w:rsidRPr="003B1660">
              <w:rPr>
                <w:rFonts w:ascii="Garamond" w:hAnsi="Garamond" w:cs="Arial"/>
                <w:sz w:val="14"/>
                <w:szCs w:val="14"/>
              </w:rPr>
              <w:t>[……………]</w:t>
            </w:r>
          </w:p>
        </w:tc>
      </w:tr>
      <w:tr w:rsidR="00A23B3E" w:rsidRPr="003B1660" w14:paraId="27A468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5B9665" w14:textId="77777777" w:rsidR="00A23B3E" w:rsidRPr="003B1660" w:rsidRDefault="00A23B3E">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59DD2" w14:textId="77777777" w:rsidR="00A23B3E" w:rsidRPr="003B1660" w:rsidRDefault="00A23B3E">
            <w:pPr>
              <w:pStyle w:val="Text1"/>
              <w:ind w:left="0"/>
              <w:rPr>
                <w:rFonts w:ascii="Garamond" w:hAnsi="Garamond"/>
              </w:rPr>
            </w:pPr>
            <w:r w:rsidRPr="003B1660">
              <w:rPr>
                <w:rFonts w:ascii="Garamond" w:hAnsi="Garamond" w:cs="Arial"/>
                <w:b/>
                <w:sz w:val="14"/>
                <w:szCs w:val="14"/>
              </w:rPr>
              <w:t>Risposta:</w:t>
            </w:r>
          </w:p>
        </w:tc>
      </w:tr>
      <w:tr w:rsidR="00A23B3E" w:rsidRPr="003B1660" w14:paraId="3CAD5C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42BBF9" w14:textId="77777777" w:rsidR="00A23B3E" w:rsidRPr="003B1660" w:rsidRDefault="00A23B3E" w:rsidP="00A30CBB">
            <w:pPr>
              <w:pStyle w:val="Text1"/>
              <w:ind w:left="0"/>
              <w:jc w:val="both"/>
              <w:rPr>
                <w:rFonts w:ascii="Garamond" w:hAnsi="Garamond" w:cs="Arial"/>
                <w:sz w:val="14"/>
                <w:szCs w:val="14"/>
              </w:rPr>
            </w:pPr>
            <w:r w:rsidRPr="003B1660">
              <w:rPr>
                <w:rFonts w:ascii="Garamond" w:hAnsi="Garamond" w:cs="Arial"/>
                <w:sz w:val="14"/>
                <w:szCs w:val="14"/>
              </w:rPr>
              <w:t>L'operatore economico è una microimpresa, oppure un'impresa piccola o media (</w:t>
            </w:r>
            <w:r w:rsidRPr="003B1660">
              <w:rPr>
                <w:rStyle w:val="Rimandonotaapidipagina"/>
                <w:rFonts w:ascii="Garamond" w:hAnsi="Garamond" w:cs="Arial"/>
                <w:sz w:val="14"/>
                <w:szCs w:val="14"/>
              </w:rPr>
              <w:footnoteReference w:id="7"/>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8558D2" w14:textId="77777777" w:rsidR="00A23B3E" w:rsidRPr="003B1660" w:rsidRDefault="00A23B3E">
            <w:pPr>
              <w:pStyle w:val="Text1"/>
              <w:ind w:left="0"/>
              <w:rPr>
                <w:rFonts w:ascii="Garamond" w:hAnsi="Garamond"/>
              </w:rPr>
            </w:pPr>
            <w:r w:rsidRPr="003B1660">
              <w:rPr>
                <w:rFonts w:ascii="Garamond" w:hAnsi="Garamond" w:cs="Arial"/>
                <w:sz w:val="14"/>
                <w:szCs w:val="14"/>
              </w:rPr>
              <w:t>[ ] Sì [ ] No</w:t>
            </w:r>
          </w:p>
        </w:tc>
      </w:tr>
      <w:tr w:rsidR="00A23B3E" w:rsidRPr="003B1660" w14:paraId="24E8D5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D6575" w14:textId="23BE64A2" w:rsidR="00A23B3E" w:rsidRPr="003B1660" w:rsidRDefault="00A23B3E" w:rsidP="00A30CBB">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8"/>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l'operatore economico è un laboratorio protetto, un'"impresa sociale" (</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 o provvede all'esecuzione del contratto nel contesto di programmi di lavoro protetti (articolo 112 del Codice)?</w:t>
            </w:r>
          </w:p>
          <w:p w14:paraId="41B29585" w14:textId="77777777" w:rsidR="00A23B3E" w:rsidRPr="003B1660" w:rsidRDefault="00A23B3E">
            <w:pPr>
              <w:pStyle w:val="Text1"/>
              <w:spacing w:before="0" w:after="0"/>
              <w:ind w:left="0"/>
              <w:rPr>
                <w:rFonts w:ascii="Garamond" w:hAnsi="Garamond" w:cs="Arial"/>
                <w:b/>
                <w:color w:val="000000"/>
                <w:sz w:val="14"/>
                <w:szCs w:val="14"/>
              </w:rPr>
            </w:pPr>
          </w:p>
          <w:p w14:paraId="7B1EE542" w14:textId="77777777" w:rsidR="00A23B3E" w:rsidRPr="003B1660" w:rsidRDefault="00A23B3E">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14:paraId="6B4DFBED" w14:textId="77777777" w:rsidR="00A23B3E" w:rsidRPr="003B1660" w:rsidRDefault="00A23B3E">
            <w:pPr>
              <w:pStyle w:val="Text1"/>
              <w:spacing w:before="0" w:after="0"/>
              <w:ind w:left="0"/>
              <w:rPr>
                <w:rFonts w:ascii="Garamond" w:hAnsi="Garamond" w:cs="Arial"/>
                <w:color w:val="000000"/>
                <w:sz w:val="14"/>
                <w:szCs w:val="14"/>
              </w:rPr>
            </w:pPr>
          </w:p>
          <w:p w14:paraId="29C6A31E" w14:textId="77777777"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color w:val="000000"/>
                <w:sz w:val="14"/>
                <w:szCs w:val="14"/>
              </w:rPr>
              <w:t>qual è la percentuale corrispondente di lavoratori con disabilità o svantaggiati?</w:t>
            </w:r>
          </w:p>
          <w:p w14:paraId="446C7EA7" w14:textId="77777777" w:rsidR="00A23B3E" w:rsidRPr="003B1660" w:rsidRDefault="00A23B3E" w:rsidP="00A30CBB">
            <w:pPr>
              <w:pStyle w:val="Text1"/>
              <w:ind w:left="0"/>
              <w:jc w:val="both"/>
              <w:rPr>
                <w:rFonts w:ascii="Garamond" w:hAnsi="Garamond" w:cs="Arial"/>
                <w:color w:val="000000"/>
                <w:sz w:val="14"/>
                <w:szCs w:val="14"/>
              </w:rPr>
            </w:pPr>
            <w:r w:rsidRPr="003B1660">
              <w:rPr>
                <w:rFonts w:ascii="Garamond" w:hAnsi="Garamond" w:cs="Arial"/>
                <w:color w:val="000000"/>
                <w:sz w:val="14"/>
                <w:szCs w:val="14"/>
              </w:rPr>
              <w:t>Se richiesto, specificare a quale o quali categorie di lavoratori con disabilità o svantaggiati apparte</w:t>
            </w:r>
            <w:r w:rsidR="00FB3543" w:rsidRPr="003B1660">
              <w:rPr>
                <w:rFonts w:ascii="Garamond" w:hAnsi="Garamond"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B4D2" w14:textId="77777777" w:rsidR="00A23B3E" w:rsidRPr="003B1660" w:rsidRDefault="00A23B3E">
            <w:pPr>
              <w:pStyle w:val="Text1"/>
              <w:spacing w:after="0"/>
              <w:ind w:left="0"/>
              <w:rPr>
                <w:rFonts w:ascii="Garamond" w:hAnsi="Garamond" w:cs="Arial"/>
                <w:sz w:val="14"/>
                <w:szCs w:val="14"/>
              </w:rPr>
            </w:pPr>
            <w:r w:rsidRPr="003B1660">
              <w:rPr>
                <w:rFonts w:ascii="Garamond" w:hAnsi="Garamond" w:cs="Arial"/>
                <w:sz w:val="14"/>
                <w:szCs w:val="14"/>
              </w:rPr>
              <w:t>[ ] Sì [ ] No</w:t>
            </w:r>
            <w:r w:rsidRPr="003B1660">
              <w:rPr>
                <w:rFonts w:ascii="Garamond" w:hAnsi="Garamond" w:cs="Arial"/>
                <w:sz w:val="14"/>
                <w:szCs w:val="14"/>
              </w:rPr>
              <w:br/>
            </w:r>
          </w:p>
          <w:p w14:paraId="6D7CA232" w14:textId="77777777" w:rsidR="00A23B3E" w:rsidRPr="003B1660" w:rsidRDefault="00A23B3E">
            <w:pPr>
              <w:pStyle w:val="Text1"/>
              <w:spacing w:before="0" w:after="0"/>
              <w:ind w:left="0"/>
              <w:rPr>
                <w:rFonts w:ascii="Garamond" w:hAnsi="Garamond" w:cs="Arial"/>
                <w:sz w:val="14"/>
                <w:szCs w:val="14"/>
              </w:rPr>
            </w:pPr>
          </w:p>
          <w:p w14:paraId="6167440F" w14:textId="77777777" w:rsidR="00A23B3E" w:rsidRPr="003B1660" w:rsidRDefault="00A23B3E">
            <w:pPr>
              <w:pStyle w:val="Text1"/>
              <w:spacing w:before="0" w:after="0"/>
              <w:ind w:left="0"/>
              <w:rPr>
                <w:rFonts w:ascii="Garamond" w:hAnsi="Garamond" w:cs="Arial"/>
                <w:sz w:val="14"/>
                <w:szCs w:val="14"/>
              </w:rPr>
            </w:pPr>
          </w:p>
          <w:p w14:paraId="51AAE2DE" w14:textId="77777777" w:rsidR="00A23B3E" w:rsidRPr="003B1660" w:rsidRDefault="00A23B3E">
            <w:pPr>
              <w:pStyle w:val="Text1"/>
              <w:spacing w:before="0" w:after="0"/>
              <w:ind w:left="0"/>
              <w:rPr>
                <w:rFonts w:ascii="Garamond" w:hAnsi="Garamond" w:cs="Arial"/>
                <w:sz w:val="14"/>
                <w:szCs w:val="14"/>
              </w:rPr>
            </w:pPr>
          </w:p>
          <w:p w14:paraId="23CE3C50" w14:textId="77777777" w:rsidR="00A23B3E" w:rsidRPr="003B1660" w:rsidRDefault="00A23B3E">
            <w:pPr>
              <w:pStyle w:val="Text1"/>
              <w:spacing w:before="0" w:after="0"/>
              <w:ind w:left="0"/>
              <w:rPr>
                <w:rFonts w:ascii="Garamond" w:hAnsi="Garamond" w:cs="Arial"/>
                <w:sz w:val="14"/>
                <w:szCs w:val="14"/>
              </w:rPr>
            </w:pPr>
          </w:p>
          <w:p w14:paraId="39EC7E7D" w14:textId="77777777"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14:paraId="40BD4871" w14:textId="77777777" w:rsidR="00A23B3E" w:rsidRPr="003B1660" w:rsidRDefault="00A23B3E">
            <w:pPr>
              <w:pStyle w:val="Text1"/>
              <w:spacing w:before="0" w:after="0"/>
              <w:ind w:left="0"/>
              <w:rPr>
                <w:rFonts w:ascii="Garamond" w:hAnsi="Garamond" w:cs="Arial"/>
                <w:sz w:val="14"/>
                <w:szCs w:val="14"/>
              </w:rPr>
            </w:pPr>
          </w:p>
          <w:p w14:paraId="3890F862" w14:textId="77777777" w:rsidR="00A23B3E" w:rsidRPr="003B1660" w:rsidRDefault="00A23B3E">
            <w:pPr>
              <w:pStyle w:val="Text1"/>
              <w:spacing w:before="0" w:after="0"/>
              <w:ind w:left="0"/>
              <w:rPr>
                <w:rFonts w:ascii="Garamond" w:hAnsi="Garamond" w:cs="Arial"/>
                <w:sz w:val="14"/>
                <w:szCs w:val="14"/>
              </w:rPr>
            </w:pPr>
          </w:p>
          <w:p w14:paraId="2C959F92" w14:textId="77777777" w:rsidR="00A23B3E" w:rsidRPr="003B1660" w:rsidRDefault="00A23B3E">
            <w:pPr>
              <w:pStyle w:val="Text1"/>
              <w:spacing w:before="0" w:after="0"/>
              <w:ind w:left="0"/>
              <w:rPr>
                <w:rFonts w:ascii="Garamond" w:hAnsi="Garamond" w:cs="Arial"/>
                <w:sz w:val="14"/>
                <w:szCs w:val="14"/>
              </w:rPr>
            </w:pPr>
          </w:p>
          <w:p w14:paraId="031760F6" w14:textId="77777777" w:rsidR="00A23B3E" w:rsidRPr="003B1660" w:rsidRDefault="00A23B3E">
            <w:pPr>
              <w:pStyle w:val="Text1"/>
              <w:spacing w:before="0" w:after="0"/>
              <w:ind w:left="0"/>
              <w:rPr>
                <w:rFonts w:ascii="Garamond" w:hAnsi="Garamond" w:cs="Arial"/>
                <w:sz w:val="14"/>
                <w:szCs w:val="14"/>
              </w:rPr>
            </w:pPr>
            <w:r w:rsidRPr="003B1660">
              <w:rPr>
                <w:rFonts w:ascii="Garamond" w:hAnsi="Garamond" w:cs="Arial"/>
                <w:sz w:val="14"/>
                <w:szCs w:val="14"/>
              </w:rPr>
              <w:t>[…………....]</w:t>
            </w:r>
          </w:p>
          <w:p w14:paraId="32EF6455" w14:textId="77777777" w:rsidR="00A23B3E" w:rsidRPr="003B1660" w:rsidRDefault="00A23B3E">
            <w:pPr>
              <w:pStyle w:val="Text1"/>
              <w:spacing w:before="0" w:after="0"/>
              <w:ind w:left="0"/>
              <w:rPr>
                <w:rFonts w:ascii="Garamond" w:hAnsi="Garamond" w:cs="Arial"/>
                <w:sz w:val="14"/>
                <w:szCs w:val="14"/>
              </w:rPr>
            </w:pPr>
          </w:p>
        </w:tc>
      </w:tr>
      <w:tr w:rsidR="00A23B3E" w:rsidRPr="003B1660" w14:paraId="22423A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5CA1BC" w14:textId="77777777" w:rsidR="00A23B3E" w:rsidRPr="003B1660" w:rsidRDefault="00A23B3E" w:rsidP="00FB3543">
            <w:pPr>
              <w:pStyle w:val="Text1"/>
              <w:ind w:left="0"/>
              <w:jc w:val="both"/>
              <w:rPr>
                <w:rFonts w:ascii="Garamond" w:hAnsi="Garamond" w:cs="Arial"/>
                <w:b/>
                <w:color w:val="000000"/>
                <w:sz w:val="14"/>
                <w:szCs w:val="14"/>
              </w:rPr>
            </w:pPr>
            <w:r w:rsidRPr="003B1660">
              <w:rPr>
                <w:rFonts w:ascii="Garamond" w:hAnsi="Garamond" w:cs="Arial"/>
                <w:color w:val="000000"/>
                <w:sz w:val="14"/>
                <w:szCs w:val="14"/>
              </w:rPr>
              <w:t>Se pertinente: l'operatore economico è iscr</w:t>
            </w:r>
            <w:r w:rsidR="00A01340" w:rsidRPr="003B1660">
              <w:rPr>
                <w:rFonts w:ascii="Garamond" w:hAnsi="Garamond" w:cs="Arial"/>
                <w:color w:val="000000"/>
                <w:sz w:val="14"/>
                <w:szCs w:val="14"/>
              </w:rPr>
              <w:t xml:space="preserve">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14:paraId="63B55641" w14:textId="77777777" w:rsidR="00A23B3E" w:rsidRPr="003B1660" w:rsidRDefault="00A23B3E">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14:paraId="3EBAD4DA" w14:textId="77777777" w:rsidR="00A23B3E" w:rsidRPr="003B1660" w:rsidRDefault="00A23B3E">
            <w:pPr>
              <w:pStyle w:val="Text1"/>
              <w:spacing w:before="0" w:after="0"/>
              <w:ind w:left="0"/>
              <w:rPr>
                <w:rFonts w:ascii="Garamond" w:hAnsi="Garamond" w:cs="Arial"/>
                <w:color w:val="000000"/>
                <w:sz w:val="14"/>
                <w:szCs w:val="14"/>
              </w:rPr>
            </w:pPr>
          </w:p>
          <w:p w14:paraId="208495D9" w14:textId="77777777" w:rsidR="00A23B3E" w:rsidRPr="003B1660" w:rsidRDefault="00A23B3E" w:rsidP="00A30CBB">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Rispondere compilando le altre parti di questa sezione, la sezione B e, ove pertinente, la sezione C della presente parte, la parte III, la</w:t>
            </w:r>
            <w:r w:rsidR="00B454ED" w:rsidRPr="003B1660">
              <w:rPr>
                <w:rFonts w:ascii="Garamond" w:hAnsi="Garamond" w:cs="Arial"/>
                <w:b/>
                <w:color w:val="000000"/>
                <w:sz w:val="14"/>
                <w:szCs w:val="14"/>
              </w:rPr>
              <w:t xml:space="preserve"> </w:t>
            </w:r>
            <w:r w:rsidRPr="003B1660">
              <w:rPr>
                <w:rFonts w:ascii="Garamond" w:hAnsi="Garamond" w:cs="Arial"/>
                <w:b/>
                <w:color w:val="000000"/>
                <w:sz w:val="14"/>
                <w:szCs w:val="14"/>
              </w:rPr>
              <w:t>parte V se applicabile, e in ogni caso compilare e firmare la parte VI.</w:t>
            </w:r>
          </w:p>
          <w:p w14:paraId="197579D4" w14:textId="77777777" w:rsidR="00A23B3E" w:rsidRPr="003B1660" w:rsidRDefault="00A23B3E">
            <w:pPr>
              <w:pStyle w:val="Text1"/>
              <w:spacing w:before="0" w:after="0"/>
              <w:ind w:left="0"/>
              <w:rPr>
                <w:rFonts w:ascii="Garamond" w:hAnsi="Garamond" w:cs="Arial"/>
                <w:color w:val="000000"/>
                <w:sz w:val="12"/>
                <w:szCs w:val="12"/>
              </w:rPr>
            </w:pPr>
          </w:p>
          <w:p w14:paraId="4ACF853E" w14:textId="77777777" w:rsidR="00A23B3E" w:rsidRPr="003B1660" w:rsidRDefault="00A23B3E">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14:paraId="16378374" w14:textId="77777777" w:rsidR="00A23B3E" w:rsidRPr="003B1660" w:rsidRDefault="00A23B3E">
            <w:pPr>
              <w:pStyle w:val="Text1"/>
              <w:spacing w:before="0" w:after="0"/>
              <w:ind w:left="720"/>
              <w:rPr>
                <w:rFonts w:ascii="Garamond" w:hAnsi="Garamond" w:cs="Arial"/>
                <w:i/>
                <w:color w:val="000000"/>
                <w:sz w:val="14"/>
                <w:szCs w:val="14"/>
              </w:rPr>
            </w:pPr>
          </w:p>
          <w:p w14:paraId="6ABAAA24" w14:textId="77777777" w:rsidR="001F35A9" w:rsidRPr="003B1660" w:rsidRDefault="001F35A9">
            <w:pPr>
              <w:pStyle w:val="Text1"/>
              <w:spacing w:before="0" w:after="0"/>
              <w:ind w:left="720"/>
              <w:rPr>
                <w:rFonts w:ascii="Garamond" w:hAnsi="Garamond" w:cs="Arial"/>
                <w:i/>
                <w:color w:val="000000"/>
                <w:sz w:val="14"/>
                <w:szCs w:val="14"/>
              </w:rPr>
            </w:pPr>
          </w:p>
          <w:p w14:paraId="161E1F57" w14:textId="77777777"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lastRenderedPageBreak/>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il certificato di iscrizione o la certificazione è disponibile elettronicamente, indicare:</w:t>
            </w:r>
          </w:p>
          <w:p w14:paraId="1CA5148A" w14:textId="77777777" w:rsidR="00A23B3E" w:rsidRPr="003B1660" w:rsidRDefault="00A23B3E">
            <w:pPr>
              <w:pStyle w:val="Text1"/>
              <w:spacing w:before="0" w:after="0"/>
              <w:ind w:left="284" w:hanging="284"/>
              <w:rPr>
                <w:rFonts w:ascii="Garamond" w:hAnsi="Garamond" w:cs="Arial"/>
                <w:color w:val="000000"/>
                <w:sz w:val="14"/>
                <w:szCs w:val="14"/>
              </w:rPr>
            </w:pPr>
          </w:p>
          <w:p w14:paraId="0411B400" w14:textId="77777777" w:rsidR="00A23B3E" w:rsidRPr="003B1660" w:rsidRDefault="00A23B3E">
            <w:pPr>
              <w:pStyle w:val="Text1"/>
              <w:spacing w:before="0" w:after="0"/>
              <w:ind w:left="284" w:hanging="284"/>
              <w:rPr>
                <w:rFonts w:ascii="Garamond" w:hAnsi="Garamond" w:cs="Arial"/>
                <w:color w:val="000000"/>
                <w:sz w:val="14"/>
                <w:szCs w:val="14"/>
              </w:rPr>
            </w:pPr>
          </w:p>
          <w:p w14:paraId="36330A84" w14:textId="77777777" w:rsidR="00A23B3E" w:rsidRPr="003B1660" w:rsidRDefault="00A23B3E">
            <w:pPr>
              <w:pStyle w:val="Text1"/>
              <w:spacing w:before="0" w:after="0"/>
              <w:ind w:left="284" w:hanging="284"/>
              <w:rPr>
                <w:rFonts w:ascii="Garamond" w:hAnsi="Garamond" w:cs="Arial"/>
                <w:color w:val="000000"/>
                <w:sz w:val="14"/>
                <w:szCs w:val="14"/>
              </w:rPr>
            </w:pPr>
          </w:p>
          <w:p w14:paraId="5F272B5D" w14:textId="77777777" w:rsidR="00A23B3E" w:rsidRPr="003B1660" w:rsidRDefault="00A23B3E">
            <w:pPr>
              <w:pStyle w:val="Text1"/>
              <w:spacing w:before="0" w:after="0"/>
              <w:ind w:left="284" w:hanging="284"/>
              <w:rPr>
                <w:rFonts w:ascii="Garamond" w:hAnsi="Garamond" w:cs="Arial"/>
                <w:color w:val="000000"/>
                <w:sz w:val="14"/>
                <w:szCs w:val="14"/>
              </w:rPr>
            </w:pPr>
          </w:p>
          <w:p w14:paraId="7CB77E93" w14:textId="77777777" w:rsidR="00A23B3E" w:rsidRPr="003B1660" w:rsidRDefault="00A23B3E" w:rsidP="001F35A9">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w:t>
            </w:r>
          </w:p>
          <w:p w14:paraId="100B048B" w14:textId="77777777" w:rsidR="00A23B3E" w:rsidRPr="003B1660" w:rsidRDefault="00A23B3E">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L'iscrizione o la certificazione comprende tutti i criteri di selezione richiesti?</w:t>
            </w:r>
          </w:p>
          <w:p w14:paraId="11B9F202" w14:textId="77777777" w:rsidR="00A23B3E" w:rsidRPr="003B1660" w:rsidRDefault="00A23B3E">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14:paraId="25860255" w14:textId="77777777" w:rsidR="00A23B3E" w:rsidRPr="003B1660" w:rsidRDefault="00A23B3E">
            <w:pPr>
              <w:pStyle w:val="Text1"/>
              <w:ind w:left="0"/>
              <w:rPr>
                <w:rFonts w:ascii="Garamond" w:hAnsi="Garamond" w:cs="Arial"/>
                <w:b/>
                <w:i/>
                <w:color w:val="000000"/>
                <w:sz w:val="14"/>
                <w:szCs w:val="14"/>
              </w:rPr>
            </w:pPr>
            <w:r w:rsidRPr="003B1660">
              <w:rPr>
                <w:rFonts w:ascii="Garamond" w:hAnsi="Garamond" w:cs="Arial"/>
                <w:b/>
                <w:color w:val="000000"/>
                <w:w w:val="0"/>
                <w:sz w:val="14"/>
                <w:szCs w:val="14"/>
              </w:rPr>
              <w:t>Inserire inoltre tutte le informazioni mancanti nella parte IV, sezione A, B, C, o D secondo il caso</w:t>
            </w:r>
            <w:r w:rsidRPr="003B1660">
              <w:rPr>
                <w:rFonts w:ascii="Garamond" w:hAnsi="Garamond" w:cs="Arial"/>
                <w:color w:val="000000"/>
                <w:sz w:val="14"/>
                <w:szCs w:val="14"/>
              </w:rPr>
              <w:t xml:space="preserve"> </w:t>
            </w:r>
          </w:p>
          <w:p w14:paraId="211434EC"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14:paraId="1F3F047F" w14:textId="77777777" w:rsidR="00A23B3E" w:rsidRPr="003B1660" w:rsidRDefault="00A23B3E" w:rsidP="003E7810">
            <w:pPr>
              <w:pStyle w:val="Text1"/>
              <w:tabs>
                <w:tab w:val="left" w:pos="284"/>
              </w:tabs>
              <w:ind w:left="284" w:hanging="284"/>
              <w:rPr>
                <w:rFonts w:ascii="Garamond" w:hAnsi="Garamond" w:cs="Arial"/>
                <w:color w:val="000000"/>
                <w:sz w:val="14"/>
                <w:szCs w:val="14"/>
              </w:rPr>
            </w:pPr>
            <w:r w:rsidRPr="003B1660">
              <w:rPr>
                <w:rFonts w:ascii="Garamond" w:hAnsi="Garamond" w:cs="Arial"/>
                <w:color w:val="000000"/>
                <w:sz w:val="14"/>
                <w:szCs w:val="14"/>
              </w:rPr>
              <w:t>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L'operatore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14:paraId="4F9C4FE8" w14:textId="77777777" w:rsidR="00A23B3E" w:rsidRPr="003B1660" w:rsidRDefault="00B454ED">
            <w:pPr>
              <w:pStyle w:val="Text1"/>
              <w:ind w:left="0" w:hanging="284"/>
              <w:rPr>
                <w:rFonts w:ascii="Garamond" w:hAnsi="Garamond"/>
                <w:color w:val="000000"/>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253F8" w14:textId="77777777" w:rsidR="001F35A9" w:rsidRPr="003B1660" w:rsidRDefault="001F35A9">
            <w:pPr>
              <w:pStyle w:val="Text1"/>
              <w:ind w:left="0"/>
              <w:rPr>
                <w:rFonts w:ascii="Garamond" w:hAnsi="Garamond" w:cs="Arial"/>
                <w:sz w:val="15"/>
                <w:szCs w:val="15"/>
              </w:rPr>
            </w:pPr>
          </w:p>
          <w:p w14:paraId="664C1F04" w14:textId="77777777" w:rsidR="001F35A9" w:rsidRPr="003B1660" w:rsidRDefault="001F35A9">
            <w:pPr>
              <w:pStyle w:val="Text1"/>
              <w:ind w:left="0"/>
              <w:rPr>
                <w:rFonts w:ascii="Garamond" w:hAnsi="Garamond" w:cs="Arial"/>
                <w:sz w:val="15"/>
                <w:szCs w:val="15"/>
              </w:rPr>
            </w:pPr>
          </w:p>
          <w:p w14:paraId="114ED910" w14:textId="77777777" w:rsidR="00A23B3E" w:rsidRPr="003B1660" w:rsidRDefault="00A23B3E">
            <w:pPr>
              <w:pStyle w:val="Text1"/>
              <w:ind w:left="0"/>
              <w:rPr>
                <w:rFonts w:ascii="Garamond" w:hAnsi="Garamond" w:cs="Arial"/>
                <w:sz w:val="15"/>
                <w:szCs w:val="15"/>
              </w:rPr>
            </w:pPr>
            <w:r w:rsidRPr="003B1660">
              <w:rPr>
                <w:rFonts w:ascii="Garamond" w:hAnsi="Garamond" w:cs="Arial"/>
                <w:sz w:val="15"/>
                <w:szCs w:val="15"/>
              </w:rPr>
              <w:t>[ ] Sì [ ] No [ ] Non applicabile</w:t>
            </w:r>
          </w:p>
          <w:p w14:paraId="18E9F0EA" w14:textId="77777777" w:rsidR="00A23B3E" w:rsidRPr="003B1660" w:rsidRDefault="00A23B3E">
            <w:pPr>
              <w:pStyle w:val="Text1"/>
              <w:ind w:left="0"/>
              <w:rPr>
                <w:rFonts w:ascii="Garamond" w:hAnsi="Garamond" w:cs="Arial"/>
                <w:sz w:val="15"/>
                <w:szCs w:val="15"/>
              </w:rPr>
            </w:pPr>
          </w:p>
          <w:p w14:paraId="61CBFA07" w14:textId="77777777" w:rsidR="00A23B3E" w:rsidRPr="003B1660" w:rsidRDefault="00A23B3E">
            <w:pPr>
              <w:pStyle w:val="Text1"/>
              <w:ind w:left="0"/>
              <w:rPr>
                <w:rFonts w:ascii="Garamond" w:hAnsi="Garamond" w:cs="Arial"/>
                <w:sz w:val="15"/>
                <w:szCs w:val="15"/>
              </w:rPr>
            </w:pPr>
          </w:p>
          <w:p w14:paraId="6943C125" w14:textId="77777777" w:rsidR="00A23B3E" w:rsidRPr="003B1660" w:rsidRDefault="00A23B3E">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14:paraId="6755AA24" w14:textId="77777777" w:rsidR="001F35A9" w:rsidRPr="003B1660" w:rsidRDefault="001F35A9" w:rsidP="001F35A9">
            <w:pPr>
              <w:pStyle w:val="Text1"/>
              <w:spacing w:before="0" w:after="0"/>
              <w:ind w:left="0"/>
              <w:rPr>
                <w:rFonts w:ascii="Garamond" w:hAnsi="Garamond" w:cs="Arial"/>
                <w:color w:val="000000"/>
                <w:sz w:val="14"/>
                <w:szCs w:val="14"/>
              </w:rPr>
            </w:pPr>
          </w:p>
          <w:p w14:paraId="5C6D1106" w14:textId="77777777" w:rsidR="001F35A9" w:rsidRPr="003B1660" w:rsidRDefault="001F35A9" w:rsidP="001F35A9">
            <w:pPr>
              <w:pStyle w:val="Text1"/>
              <w:spacing w:before="0" w:after="0"/>
              <w:ind w:left="0"/>
              <w:rPr>
                <w:rFonts w:ascii="Garamond" w:hAnsi="Garamond" w:cs="Arial"/>
                <w:color w:val="000000"/>
                <w:sz w:val="14"/>
                <w:szCs w:val="14"/>
              </w:rPr>
            </w:pPr>
          </w:p>
          <w:p w14:paraId="5F330D3C" w14:textId="77777777"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14:paraId="448FB2E1" w14:textId="77777777" w:rsidR="00A23B3E" w:rsidRPr="003B1660" w:rsidRDefault="00B454ED">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14:paraId="57CE33C9" w14:textId="77777777" w:rsidR="001F35A9" w:rsidRPr="003B1660" w:rsidRDefault="001F35A9">
            <w:pPr>
              <w:pStyle w:val="Text1"/>
              <w:ind w:left="0"/>
              <w:rPr>
                <w:rFonts w:ascii="Garamond" w:hAnsi="Garamond" w:cs="Arial"/>
                <w:color w:val="000000"/>
                <w:sz w:val="14"/>
                <w:szCs w:val="14"/>
              </w:rPr>
            </w:pPr>
          </w:p>
          <w:p w14:paraId="1CA57BE4" w14:textId="77777777" w:rsidR="00A23B3E" w:rsidRPr="003B1660" w:rsidRDefault="00A23B3E">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14:paraId="138E9373" w14:textId="77777777" w:rsidR="00A23B3E" w:rsidRPr="003B1660" w:rsidRDefault="00A23B3E">
            <w:pPr>
              <w:pStyle w:val="Text1"/>
              <w:ind w:left="0"/>
              <w:rPr>
                <w:rFonts w:ascii="Garamond" w:hAnsi="Garamond" w:cs="Arial"/>
                <w:color w:val="FF0000"/>
                <w:sz w:val="14"/>
                <w:szCs w:val="14"/>
                <w:highlight w:val="yellow"/>
              </w:rPr>
            </w:pPr>
          </w:p>
          <w:p w14:paraId="5FBB7067" w14:textId="77777777" w:rsidR="00A23B3E" w:rsidRPr="003B1660" w:rsidRDefault="00A23B3E">
            <w:pPr>
              <w:pStyle w:val="Text1"/>
              <w:ind w:left="0"/>
              <w:rPr>
                <w:rFonts w:ascii="Garamond" w:hAnsi="Garamond" w:cs="Arial"/>
                <w:color w:val="FF0000"/>
                <w:sz w:val="14"/>
                <w:szCs w:val="14"/>
                <w:highlight w:val="yellow"/>
              </w:rPr>
            </w:pPr>
          </w:p>
          <w:p w14:paraId="34D40027" w14:textId="77777777" w:rsidR="00A23B3E" w:rsidRPr="003B1660" w:rsidRDefault="00A23B3E">
            <w:pPr>
              <w:pStyle w:val="Text1"/>
              <w:ind w:left="0"/>
              <w:rPr>
                <w:rFonts w:ascii="Garamond" w:hAnsi="Garamond" w:cs="Arial"/>
                <w:sz w:val="14"/>
                <w:szCs w:val="14"/>
              </w:rPr>
            </w:pPr>
          </w:p>
          <w:p w14:paraId="44169EC0" w14:textId="77777777" w:rsidR="00A23B3E" w:rsidRPr="003B1660" w:rsidRDefault="00A23B3E">
            <w:pPr>
              <w:pStyle w:val="Text1"/>
              <w:ind w:left="0"/>
              <w:rPr>
                <w:rFonts w:ascii="Garamond" w:hAnsi="Garamond" w:cs="Arial"/>
                <w:sz w:val="14"/>
                <w:szCs w:val="14"/>
              </w:rPr>
            </w:pPr>
          </w:p>
          <w:p w14:paraId="32D509A3" w14:textId="77777777" w:rsidR="001F35A9" w:rsidRPr="003B1660" w:rsidRDefault="001F35A9">
            <w:pPr>
              <w:pStyle w:val="Text1"/>
              <w:ind w:left="0"/>
              <w:rPr>
                <w:rFonts w:ascii="Garamond" w:hAnsi="Garamond" w:cs="Arial"/>
                <w:sz w:val="14"/>
                <w:szCs w:val="14"/>
              </w:rPr>
            </w:pPr>
          </w:p>
          <w:p w14:paraId="31DF7C8B" w14:textId="77777777" w:rsidR="00A23B3E" w:rsidRPr="003B1660" w:rsidRDefault="00A23B3E">
            <w:pPr>
              <w:pStyle w:val="Text1"/>
              <w:ind w:left="0"/>
              <w:rPr>
                <w:rFonts w:ascii="Garamond" w:hAnsi="Garamond" w:cs="Arial"/>
                <w:sz w:val="14"/>
                <w:szCs w:val="14"/>
              </w:rPr>
            </w:pPr>
            <w:r w:rsidRPr="003B1660">
              <w:rPr>
                <w:rFonts w:ascii="Garamond" w:hAnsi="Garamond" w:cs="Arial"/>
                <w:sz w:val="14"/>
                <w:szCs w:val="14"/>
              </w:rPr>
              <w:t>e) [ ]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14:paraId="65B9C187" w14:textId="77777777" w:rsidR="00A23B3E" w:rsidRPr="003B1660" w:rsidRDefault="00A23B3E" w:rsidP="005309A4">
            <w:pPr>
              <w:pStyle w:val="Text1"/>
              <w:spacing w:before="0"/>
              <w:ind w:left="0"/>
              <w:rPr>
                <w:rFonts w:ascii="Garamond" w:hAnsi="Garamond"/>
              </w:rPr>
            </w:pPr>
            <w:r w:rsidRPr="003B1660">
              <w:rPr>
                <w:rFonts w:ascii="Garamond" w:hAnsi="Garamond" w:cs="Arial"/>
                <w:sz w:val="14"/>
                <w:szCs w:val="14"/>
              </w:rPr>
              <w:t>[………..…][…………][……….…][……….…]</w:t>
            </w:r>
          </w:p>
        </w:tc>
      </w:tr>
      <w:tr w:rsidR="00A23B3E" w:rsidRPr="003B1660" w14:paraId="49C0374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B0DE6" w14:textId="77777777" w:rsidR="00A23B3E" w:rsidRPr="003B1660" w:rsidRDefault="00A23B3E" w:rsidP="00FB3543">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lastRenderedPageBreak/>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5E122BF" w14:textId="77777777" w:rsidR="00A23B3E" w:rsidRPr="003B1660" w:rsidRDefault="00A23B3E">
            <w:pPr>
              <w:pStyle w:val="Text1"/>
              <w:ind w:left="0"/>
              <w:rPr>
                <w:rFonts w:ascii="Garamond" w:eastAsia="Times New Roman" w:hAnsi="Garamond" w:cs="Arial"/>
                <w:bCs/>
                <w:color w:val="000000"/>
                <w:sz w:val="14"/>
                <w:szCs w:val="14"/>
              </w:rPr>
            </w:pPr>
            <w:r w:rsidRPr="003B1660">
              <w:rPr>
                <w:rFonts w:ascii="Garamond" w:eastAsia="Times New Roman" w:hAnsi="Garamond" w:cs="Arial"/>
                <w:bCs/>
                <w:color w:val="000000"/>
                <w:sz w:val="14"/>
                <w:szCs w:val="14"/>
              </w:rPr>
              <w:t>ovvero,</w:t>
            </w:r>
          </w:p>
          <w:p w14:paraId="68FECC55" w14:textId="77777777" w:rsidR="00A23B3E" w:rsidRPr="003B1660" w:rsidRDefault="00A23B3E" w:rsidP="00FB3543">
            <w:pPr>
              <w:pStyle w:val="Text1"/>
              <w:ind w:left="0"/>
              <w:jc w:val="both"/>
              <w:rPr>
                <w:rFonts w:ascii="Garamond" w:hAnsi="Garamond" w:cs="Arial"/>
                <w:b/>
                <w:color w:val="000000"/>
                <w:sz w:val="14"/>
                <w:szCs w:val="14"/>
              </w:rPr>
            </w:pPr>
            <w:r w:rsidRPr="003B1660">
              <w:rPr>
                <w:rFonts w:ascii="Garamond" w:eastAsia="Times New Roman" w:hAnsi="Garamond" w:cs="Arial"/>
                <w:bCs/>
                <w:color w:val="000000"/>
                <w:sz w:val="14"/>
                <w:szCs w:val="14"/>
              </w:rPr>
              <w:t>è in possesso di attestazione rilasciata</w:t>
            </w:r>
            <w:r w:rsidR="00B454ED" w:rsidRPr="003B1660">
              <w:rPr>
                <w:rFonts w:ascii="Garamond" w:eastAsia="Times New Roman" w:hAnsi="Garamond" w:cs="Arial"/>
                <w:bCs/>
                <w:color w:val="000000"/>
                <w:sz w:val="14"/>
                <w:szCs w:val="14"/>
              </w:rPr>
              <w:t xml:space="preserve"> </w:t>
            </w:r>
            <w:r w:rsidRPr="003B1660">
              <w:rPr>
                <w:rFonts w:ascii="Garamond" w:eastAsia="Times New Roman" w:hAnsi="Garamond" w:cs="Arial"/>
                <w:bCs/>
                <w:color w:val="000000"/>
                <w:sz w:val="14"/>
                <w:szCs w:val="14"/>
              </w:rPr>
              <w:t>nell’ambito dei Sistemi di qualificazione di cui all’articolo 134 del Codice, previsti per i settori speciali</w:t>
            </w:r>
          </w:p>
          <w:p w14:paraId="11F1B5A5" w14:textId="77777777" w:rsidR="00A23B3E" w:rsidRPr="003B1660" w:rsidRDefault="00A23B3E" w:rsidP="00AA5F93">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00AA5F93" w:rsidRPr="003B1660">
              <w:rPr>
                <w:rFonts w:ascii="Garamond" w:hAnsi="Garamond" w:cs="Arial"/>
                <w:color w:val="000000"/>
                <w:sz w:val="14"/>
                <w:szCs w:val="14"/>
              </w:rPr>
              <w:t>:</w:t>
            </w:r>
          </w:p>
          <w:p w14:paraId="00D2297A" w14:textId="77777777" w:rsidR="00A23B3E" w:rsidRPr="003B1660" w:rsidRDefault="00A23B3E">
            <w:pPr>
              <w:pStyle w:val="Text1"/>
              <w:spacing w:before="0" w:after="0"/>
              <w:ind w:left="0"/>
              <w:rPr>
                <w:rFonts w:ascii="Garamond" w:hAnsi="Garamond" w:cs="Arial"/>
                <w:color w:val="000000"/>
                <w:sz w:val="14"/>
                <w:szCs w:val="14"/>
              </w:rPr>
            </w:pPr>
          </w:p>
          <w:p w14:paraId="198DD915" w14:textId="77777777" w:rsidR="00A23B3E" w:rsidRPr="003B1660" w:rsidRDefault="00A23B3E" w:rsidP="00FB3543">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14:paraId="71CDB11A" w14:textId="77777777" w:rsidR="00A23B3E" w:rsidRPr="003B1660" w:rsidRDefault="00A23B3E">
            <w:pPr>
              <w:pStyle w:val="Text1"/>
              <w:spacing w:before="0" w:after="0"/>
              <w:ind w:left="720"/>
              <w:rPr>
                <w:rFonts w:ascii="Garamond" w:hAnsi="Garamond" w:cs="Arial"/>
                <w:i/>
                <w:color w:val="000000"/>
                <w:sz w:val="14"/>
                <w:szCs w:val="14"/>
              </w:rPr>
            </w:pPr>
          </w:p>
          <w:p w14:paraId="7B1019CE" w14:textId="77777777"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l’attestazione di qualificazione è disponibile elettronicamente, indicare:</w:t>
            </w:r>
          </w:p>
          <w:p w14:paraId="33BAF6E3" w14:textId="77777777" w:rsidR="00A23B3E" w:rsidRPr="003B1660" w:rsidRDefault="00A23B3E">
            <w:pPr>
              <w:pStyle w:val="Text1"/>
              <w:spacing w:before="0" w:after="0"/>
              <w:ind w:left="284" w:hanging="284"/>
              <w:rPr>
                <w:rFonts w:ascii="Garamond" w:hAnsi="Garamond" w:cs="Arial"/>
                <w:color w:val="000000"/>
                <w:sz w:val="14"/>
                <w:szCs w:val="14"/>
              </w:rPr>
            </w:pPr>
          </w:p>
          <w:p w14:paraId="269E3078" w14:textId="77777777" w:rsidR="001F35A9" w:rsidRPr="003B1660" w:rsidRDefault="001F35A9">
            <w:pPr>
              <w:pStyle w:val="Text1"/>
              <w:spacing w:before="0" w:after="0"/>
              <w:ind w:left="284" w:hanging="284"/>
              <w:rPr>
                <w:rFonts w:ascii="Garamond" w:hAnsi="Garamond" w:cs="Arial"/>
                <w:color w:val="000000"/>
                <w:sz w:val="14"/>
                <w:szCs w:val="14"/>
              </w:rPr>
            </w:pPr>
          </w:p>
          <w:p w14:paraId="1DB62272" w14:textId="77777777" w:rsidR="001F35A9" w:rsidRPr="003B1660" w:rsidRDefault="001F35A9">
            <w:pPr>
              <w:pStyle w:val="Text1"/>
              <w:spacing w:before="0" w:after="0"/>
              <w:ind w:left="284" w:hanging="284"/>
              <w:rPr>
                <w:rFonts w:ascii="Garamond" w:hAnsi="Garamond" w:cs="Arial"/>
                <w:color w:val="000000"/>
                <w:sz w:val="14"/>
                <w:szCs w:val="14"/>
              </w:rPr>
            </w:pPr>
          </w:p>
          <w:p w14:paraId="6F542164" w14:textId="77777777" w:rsidR="001F35A9" w:rsidRPr="003B1660" w:rsidRDefault="001F35A9">
            <w:pPr>
              <w:pStyle w:val="Text1"/>
              <w:spacing w:before="0" w:after="0"/>
              <w:ind w:left="284" w:hanging="284"/>
              <w:rPr>
                <w:rFonts w:ascii="Garamond" w:hAnsi="Garamond" w:cs="Arial"/>
                <w:color w:val="000000"/>
                <w:sz w:val="14"/>
                <w:szCs w:val="14"/>
              </w:rPr>
            </w:pPr>
          </w:p>
          <w:p w14:paraId="0991D917" w14:textId="77777777" w:rsidR="001F35A9" w:rsidRPr="003B1660" w:rsidRDefault="001F35A9">
            <w:pPr>
              <w:pStyle w:val="Text1"/>
              <w:spacing w:before="0" w:after="0"/>
              <w:ind w:left="284" w:hanging="284"/>
              <w:rPr>
                <w:rFonts w:ascii="Garamond" w:hAnsi="Garamond" w:cs="Arial"/>
                <w:color w:val="000000"/>
                <w:sz w:val="14"/>
                <w:szCs w:val="14"/>
              </w:rPr>
            </w:pPr>
          </w:p>
          <w:p w14:paraId="3B42003A" w14:textId="77777777" w:rsidR="00A23B3E" w:rsidRPr="003B1660" w:rsidRDefault="00A23B3E">
            <w:pPr>
              <w:pStyle w:val="Text1"/>
              <w:spacing w:before="0" w:after="0"/>
              <w:ind w:left="284" w:hanging="284"/>
              <w:rPr>
                <w:rFonts w:ascii="Garamond" w:hAnsi="Garamond" w:cs="Arial"/>
                <w:color w:val="000000"/>
                <w:sz w:val="14"/>
                <w:szCs w:val="14"/>
              </w:rPr>
            </w:pPr>
          </w:p>
          <w:p w14:paraId="6E0F85BD" w14:textId="77777777" w:rsidR="00A23B3E" w:rsidRPr="003B1660" w:rsidRDefault="00A23B3E" w:rsidP="00FB3543">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se pertinente, le categorie di qualificazione alla quale si riferisce l’attestazione:</w:t>
            </w:r>
          </w:p>
          <w:p w14:paraId="648A873D" w14:textId="77777777" w:rsidR="00A23B3E" w:rsidRPr="003B1660" w:rsidRDefault="00A23B3E">
            <w:pPr>
              <w:pStyle w:val="Text1"/>
              <w:spacing w:before="0" w:after="0"/>
              <w:ind w:left="284" w:hanging="284"/>
              <w:rPr>
                <w:rFonts w:ascii="Garamond" w:hAnsi="Garamond" w:cs="Arial"/>
                <w:color w:val="000000"/>
                <w:sz w:val="14"/>
                <w:szCs w:val="14"/>
              </w:rPr>
            </w:pPr>
          </w:p>
          <w:p w14:paraId="31731870" w14:textId="77777777" w:rsidR="00A23B3E" w:rsidRPr="003B1660" w:rsidRDefault="00A23B3E" w:rsidP="001F35A9">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D3C08" w14:textId="77777777" w:rsidR="00A23B3E" w:rsidRPr="003B1660" w:rsidRDefault="00A23B3E">
            <w:pPr>
              <w:pStyle w:val="Text1"/>
              <w:ind w:left="0"/>
              <w:rPr>
                <w:rFonts w:ascii="Garamond" w:hAnsi="Garamond" w:cs="Arial"/>
                <w:color w:val="000000"/>
                <w:sz w:val="14"/>
                <w:szCs w:val="14"/>
              </w:rPr>
            </w:pPr>
          </w:p>
          <w:p w14:paraId="0A74D35B"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 ] Sì [ ] No</w:t>
            </w:r>
          </w:p>
          <w:p w14:paraId="3EDCF25F" w14:textId="77777777" w:rsidR="00A23B3E" w:rsidRPr="003B1660" w:rsidRDefault="00A23B3E">
            <w:pPr>
              <w:pStyle w:val="Text1"/>
              <w:ind w:left="0"/>
              <w:rPr>
                <w:rFonts w:ascii="Garamond" w:hAnsi="Garamond" w:cs="Arial"/>
                <w:color w:val="000000"/>
                <w:sz w:val="14"/>
                <w:szCs w:val="14"/>
              </w:rPr>
            </w:pPr>
          </w:p>
          <w:p w14:paraId="3D4AF5B6" w14:textId="77777777" w:rsidR="00A23B3E" w:rsidRPr="003B1660" w:rsidRDefault="00A23B3E">
            <w:pPr>
              <w:pStyle w:val="Text1"/>
              <w:ind w:left="0"/>
              <w:rPr>
                <w:rFonts w:ascii="Garamond" w:hAnsi="Garamond" w:cs="Arial"/>
                <w:color w:val="000000"/>
                <w:sz w:val="14"/>
                <w:szCs w:val="14"/>
              </w:rPr>
            </w:pPr>
          </w:p>
          <w:p w14:paraId="7FC120BA" w14:textId="77777777" w:rsidR="00A23B3E" w:rsidRPr="003B1660" w:rsidRDefault="00A23B3E">
            <w:pPr>
              <w:pStyle w:val="Text1"/>
              <w:ind w:left="0"/>
              <w:rPr>
                <w:rFonts w:ascii="Garamond" w:hAnsi="Garamond" w:cs="Arial"/>
                <w:color w:val="000000"/>
                <w:sz w:val="14"/>
                <w:szCs w:val="14"/>
              </w:rPr>
            </w:pPr>
            <w:r w:rsidRPr="003B1660">
              <w:rPr>
                <w:rFonts w:ascii="Garamond" w:hAnsi="Garamond" w:cs="Arial"/>
                <w:color w:val="000000"/>
                <w:sz w:val="14"/>
                <w:szCs w:val="14"/>
              </w:rPr>
              <w:t>[ ] Sì [ ] No</w:t>
            </w:r>
          </w:p>
          <w:p w14:paraId="2F118911" w14:textId="77777777" w:rsidR="00A23B3E" w:rsidRPr="003B1660" w:rsidRDefault="00A23B3E">
            <w:pPr>
              <w:pStyle w:val="Text1"/>
              <w:ind w:left="0"/>
              <w:rPr>
                <w:rFonts w:ascii="Garamond" w:hAnsi="Garamond" w:cs="Arial"/>
                <w:color w:val="000000"/>
                <w:sz w:val="14"/>
                <w:szCs w:val="14"/>
              </w:rPr>
            </w:pPr>
          </w:p>
          <w:p w14:paraId="4EC410A4" w14:textId="77777777" w:rsidR="00A23B3E" w:rsidRPr="003B1660" w:rsidRDefault="00A23B3E">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14:paraId="52BF37A6" w14:textId="77777777" w:rsidR="00A23B3E" w:rsidRPr="003B1660" w:rsidRDefault="00A23B3E" w:rsidP="00F351F0">
            <w:pPr>
              <w:pStyle w:val="Text1"/>
              <w:spacing w:before="0" w:after="0"/>
              <w:ind w:left="0"/>
              <w:rPr>
                <w:rFonts w:ascii="Garamond" w:hAnsi="Garamond" w:cs="Arial"/>
                <w:color w:val="000000"/>
                <w:sz w:val="14"/>
                <w:szCs w:val="14"/>
              </w:rPr>
            </w:pPr>
          </w:p>
          <w:p w14:paraId="0CC6AD81" w14:textId="77777777" w:rsidR="00A23B3E" w:rsidRPr="003B1660" w:rsidRDefault="00A23B3E">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(indirizzo web, autorità o organismo di emanazione,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riferimento preciso della documentazione):</w:t>
            </w:r>
          </w:p>
          <w:p w14:paraId="3CFAEB4E" w14:textId="77777777" w:rsidR="00A23B3E" w:rsidRPr="003B1660" w:rsidRDefault="00B454ED" w:rsidP="00AA5F93">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w:t>
            </w:r>
          </w:p>
          <w:p w14:paraId="0121E715" w14:textId="77777777" w:rsidR="00AA5F93" w:rsidRPr="003B1660" w:rsidRDefault="00AA5F93" w:rsidP="00AA5F93">
            <w:pPr>
              <w:pStyle w:val="Text1"/>
              <w:tabs>
                <w:tab w:val="left" w:pos="318"/>
              </w:tabs>
              <w:spacing w:before="0" w:after="0"/>
              <w:ind w:left="0"/>
              <w:rPr>
                <w:rFonts w:ascii="Garamond" w:hAnsi="Garamond" w:cs="Arial"/>
                <w:color w:val="000000"/>
                <w:sz w:val="14"/>
                <w:szCs w:val="14"/>
              </w:rPr>
            </w:pPr>
          </w:p>
          <w:p w14:paraId="0CAAB8A5" w14:textId="77777777" w:rsidR="00A23B3E" w:rsidRPr="003B1660" w:rsidRDefault="00A23B3E" w:rsidP="00AA5F93">
            <w:pPr>
              <w:pStyle w:val="Text1"/>
              <w:tabs>
                <w:tab w:val="left" w:pos="318"/>
              </w:tabs>
              <w:spacing w:after="0"/>
              <w:ind w:left="0"/>
              <w:rPr>
                <w:rFonts w:ascii="Garamond" w:hAnsi="Garamond" w:cs="Arial"/>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color w:val="000000"/>
                <w:sz w:val="14"/>
                <w:szCs w:val="14"/>
              </w:rPr>
              <w:br/>
            </w:r>
            <w:r w:rsidRPr="003B1660">
              <w:rPr>
                <w:rFonts w:ascii="Garamond" w:hAnsi="Garamond" w:cs="Arial"/>
                <w:color w:val="000000"/>
                <w:sz w:val="14"/>
                <w:szCs w:val="14"/>
              </w:rPr>
              <w:br/>
            </w:r>
          </w:p>
          <w:p w14:paraId="0C7A4546" w14:textId="77777777" w:rsidR="00A23B3E" w:rsidRPr="003B1660" w:rsidRDefault="00AA5F93" w:rsidP="001F35A9">
            <w:pPr>
              <w:pStyle w:val="Text1"/>
              <w:ind w:left="0"/>
              <w:rPr>
                <w:rFonts w:ascii="Garamond" w:hAnsi="Garamond" w:cs="Arial"/>
                <w:color w:val="000000"/>
                <w:sz w:val="14"/>
                <w:szCs w:val="14"/>
              </w:rPr>
            </w:pPr>
            <w:r w:rsidRPr="003B1660">
              <w:rPr>
                <w:rFonts w:ascii="Garamond" w:hAnsi="Garamond" w:cs="Arial"/>
                <w:color w:val="000000"/>
                <w:sz w:val="14"/>
                <w:szCs w:val="14"/>
              </w:rPr>
              <w:t>d) [ ] Sì [ ] No</w:t>
            </w:r>
          </w:p>
        </w:tc>
      </w:tr>
      <w:tr w:rsidR="001F35A9" w:rsidRPr="003B1660" w14:paraId="6E9D0C8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E167540" w14:textId="77777777" w:rsidR="001F35A9" w:rsidRPr="003B1660"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gli operatori economici, iscritti in elenchi di cui all’articolo 90 del Codice o in possesso</w:t>
            </w:r>
            <w:r w:rsidR="00B454ED" w:rsidRPr="003B1660">
              <w:rPr>
                <w:rFonts w:ascii="Garamond" w:eastAsia="Times New Roman" w:hAnsi="Garamond" w:cs="Arial"/>
                <w:b/>
                <w:bCs/>
                <w:color w:val="000000"/>
                <w:sz w:val="14"/>
                <w:szCs w:val="14"/>
              </w:rPr>
              <w:t xml:space="preserve"> </w:t>
            </w:r>
            <w:r w:rsidRPr="003B1660">
              <w:rPr>
                <w:rFonts w:ascii="Garamond" w:eastAsia="Times New Roman" w:hAnsi="Garamond" w:cs="Arial"/>
                <w:b/>
                <w:bCs/>
                <w:color w:val="00000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3B1660" w14:paraId="459265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6E061" w14:textId="77777777" w:rsidR="00A23B3E" w:rsidRPr="003B1660" w:rsidRDefault="00A23B3E">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A9F6A" w14:textId="77777777"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14:paraId="5F08D7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C97A0" w14:textId="77777777" w:rsidR="00A23B3E" w:rsidRPr="003B1660" w:rsidRDefault="00A23B3E">
            <w:pPr>
              <w:pStyle w:val="Text1"/>
              <w:ind w:left="0"/>
              <w:rPr>
                <w:rFonts w:ascii="Garamond" w:hAnsi="Garamond"/>
              </w:rPr>
            </w:pPr>
            <w:r w:rsidRPr="003B1660">
              <w:rPr>
                <w:rFonts w:ascii="Garamond" w:hAnsi="Garamond" w:cs="Arial"/>
                <w:sz w:val="14"/>
                <w:szCs w:val="14"/>
              </w:rPr>
              <w:lastRenderedPageBreak/>
              <w:t>L'operatore economico partecipa alla procedura di appalto insieme ad altri (</w:t>
            </w:r>
            <w:r w:rsidRPr="003B1660">
              <w:rPr>
                <w:rStyle w:val="Rimandonotaapidipagina"/>
                <w:rFonts w:ascii="Garamond" w:hAnsi="Garamond" w:cs="Arial"/>
                <w:sz w:val="14"/>
                <w:szCs w:val="14"/>
              </w:rPr>
              <w:footnoteReference w:id="11"/>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0A2A62" w14:textId="77777777" w:rsidR="00A23B3E" w:rsidRPr="003B1660" w:rsidRDefault="00A23B3E">
            <w:pPr>
              <w:pStyle w:val="Text1"/>
              <w:ind w:left="0"/>
              <w:rPr>
                <w:rFonts w:ascii="Garamond" w:hAnsi="Garamond"/>
              </w:rPr>
            </w:pPr>
            <w:r w:rsidRPr="003B1660">
              <w:rPr>
                <w:rFonts w:ascii="Garamond" w:hAnsi="Garamond" w:cs="Arial"/>
                <w:sz w:val="15"/>
                <w:szCs w:val="15"/>
              </w:rPr>
              <w:t>[ ] Sì [ ] No</w:t>
            </w:r>
          </w:p>
        </w:tc>
      </w:tr>
      <w:tr w:rsidR="00A23B3E" w:rsidRPr="003B1660" w14:paraId="34DFD2A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12F0BAD" w14:textId="77777777" w:rsidR="00A23B3E" w:rsidRPr="003B1660" w:rsidRDefault="00A23B3E">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A23B3E" w:rsidRPr="003B1660" w14:paraId="4DBBBE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10C3D" w14:textId="77777777" w:rsidR="00A23B3E" w:rsidRPr="003B1660" w:rsidRDefault="00A23B3E">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14:paraId="025F4326" w14:textId="77777777" w:rsidR="00A23B3E" w:rsidRPr="003B1660" w:rsidRDefault="00A23B3E" w:rsidP="00FB3543">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Specificare il ruolo dell'operatore economico nel raggruppamento, ovvero consorzio, GEIE, rete di impresa di cui all’ art. 45, comma 2, lett. d), e), f) e g) e all’art. 46, comma 1, lett.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del Codice</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(capofila, responsabile di compi</w:t>
            </w:r>
            <w:r w:rsidR="001F35A9" w:rsidRPr="003B1660">
              <w:rPr>
                <w:rFonts w:ascii="Garamond" w:hAnsi="Garamond" w:cs="Arial"/>
                <w:color w:val="000000"/>
                <w:sz w:val="14"/>
                <w:szCs w:val="14"/>
              </w:rPr>
              <w:t>ti specifici,</w:t>
            </w:r>
            <w:r w:rsidR="00A96204" w:rsidRPr="003B1660">
              <w:rPr>
                <w:rFonts w:ascii="Garamond" w:hAnsi="Garamond" w:cs="Arial"/>
                <w:color w:val="000000"/>
                <w:sz w:val="14"/>
                <w:szCs w:val="14"/>
              </w:rPr>
              <w:t xml:space="preserve"> </w:t>
            </w:r>
            <w:r w:rsidR="001F35A9" w:rsidRPr="003B1660">
              <w:rPr>
                <w:rFonts w:ascii="Garamond" w:hAnsi="Garamond" w:cs="Arial"/>
                <w:color w:val="000000"/>
                <w:sz w:val="14"/>
                <w:szCs w:val="14"/>
              </w:rPr>
              <w:t>ecc</w:t>
            </w:r>
            <w:r w:rsidRPr="003B1660">
              <w:rPr>
                <w:rFonts w:ascii="Garamond" w:hAnsi="Garamond" w:cs="Arial"/>
                <w:color w:val="000000"/>
                <w:sz w:val="14"/>
                <w:szCs w:val="14"/>
              </w:rPr>
              <w:t>):</w:t>
            </w:r>
          </w:p>
          <w:p w14:paraId="1B9FCB1E" w14:textId="77777777" w:rsidR="00A23B3E" w:rsidRPr="003B1660" w:rsidRDefault="00A23B3E">
            <w:pPr>
              <w:pStyle w:val="Text1"/>
              <w:spacing w:before="0" w:after="0"/>
              <w:ind w:left="284"/>
              <w:rPr>
                <w:rFonts w:ascii="Garamond" w:hAnsi="Garamond" w:cs="Arial"/>
                <w:color w:val="000000"/>
                <w:sz w:val="14"/>
                <w:szCs w:val="14"/>
              </w:rPr>
            </w:pPr>
          </w:p>
          <w:p w14:paraId="5C400E39" w14:textId="77777777" w:rsidR="00A23B3E" w:rsidRPr="003B1660" w:rsidRDefault="00A23B3E">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Indicare gli altri operatori economici che compartecipano alla procedura di appalto:</w:t>
            </w:r>
            <w:r w:rsidRPr="003B1660">
              <w:rPr>
                <w:rFonts w:ascii="Garamond" w:hAnsi="Garamond" w:cs="Arial"/>
                <w:color w:val="000000"/>
                <w:sz w:val="14"/>
                <w:szCs w:val="14"/>
              </w:rPr>
              <w:br/>
            </w:r>
          </w:p>
          <w:p w14:paraId="206E86C3" w14:textId="77777777" w:rsidR="00A23B3E" w:rsidRPr="003B1660" w:rsidRDefault="00A23B3E">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Se pertinente, indicare il nome del raggruppamento partecipante:</w:t>
            </w:r>
          </w:p>
          <w:p w14:paraId="4B34A973" w14:textId="77777777" w:rsidR="00A23B3E" w:rsidRPr="003B1660" w:rsidRDefault="00A23B3E">
            <w:pPr>
              <w:pStyle w:val="Text1"/>
              <w:spacing w:before="0" w:after="0"/>
              <w:ind w:left="0"/>
              <w:rPr>
                <w:rFonts w:ascii="Garamond" w:hAnsi="Garamond" w:cs="Arial"/>
                <w:b/>
                <w:color w:val="000000"/>
                <w:sz w:val="14"/>
                <w:szCs w:val="14"/>
              </w:rPr>
            </w:pPr>
          </w:p>
          <w:p w14:paraId="3E558CF9" w14:textId="77777777" w:rsidR="00A23B3E" w:rsidRPr="003B1660" w:rsidRDefault="00A23B3E" w:rsidP="001F35A9">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d)</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Se pertinente, indicare la denominazione degli operatori economici facenti parte di un consorzio di cui all’art. 45, comma 2, lett.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lett.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0E1162" w14:textId="77777777" w:rsidR="00A23B3E" w:rsidRPr="003B1660" w:rsidRDefault="00A23B3E">
            <w:pPr>
              <w:pStyle w:val="Text1"/>
              <w:spacing w:before="0" w:after="0"/>
              <w:ind w:left="0"/>
              <w:rPr>
                <w:rFonts w:ascii="Garamond" w:hAnsi="Garamond" w:cs="Arial"/>
                <w:color w:val="000000"/>
                <w:sz w:val="15"/>
                <w:szCs w:val="15"/>
              </w:rPr>
            </w:pPr>
          </w:p>
          <w:p w14:paraId="7DBDD023" w14:textId="77777777" w:rsidR="00A23B3E" w:rsidRPr="003B1660" w:rsidRDefault="00A23B3E">
            <w:pPr>
              <w:pStyle w:val="Text1"/>
              <w:spacing w:before="0" w:after="0"/>
              <w:ind w:left="0"/>
              <w:rPr>
                <w:rFonts w:ascii="Garamond" w:hAnsi="Garamond" w:cs="Arial"/>
                <w:color w:val="000000"/>
                <w:sz w:val="15"/>
                <w:szCs w:val="15"/>
              </w:rPr>
            </w:pPr>
          </w:p>
          <w:p w14:paraId="75E6D283" w14:textId="77777777" w:rsidR="00A23B3E" w:rsidRPr="003B1660" w:rsidRDefault="00A23B3E">
            <w:pPr>
              <w:pStyle w:val="Text1"/>
              <w:spacing w:before="0" w:after="0"/>
              <w:ind w:left="0"/>
              <w:rPr>
                <w:rFonts w:ascii="Garamond" w:hAnsi="Garamond" w:cs="Arial"/>
                <w:color w:val="000000"/>
                <w:sz w:val="15"/>
                <w:szCs w:val="15"/>
              </w:rPr>
            </w:pPr>
          </w:p>
          <w:p w14:paraId="3326D8E9" w14:textId="77777777" w:rsidR="001F35A9" w:rsidRPr="003B1660" w:rsidRDefault="001F35A9">
            <w:pPr>
              <w:pStyle w:val="Text1"/>
              <w:spacing w:before="0" w:after="0"/>
              <w:ind w:left="0"/>
              <w:rPr>
                <w:rFonts w:ascii="Garamond" w:hAnsi="Garamond" w:cs="Arial"/>
                <w:color w:val="000000"/>
                <w:sz w:val="15"/>
                <w:szCs w:val="15"/>
              </w:rPr>
            </w:pPr>
          </w:p>
          <w:p w14:paraId="745C3D15" w14:textId="77777777" w:rsidR="001F35A9" w:rsidRPr="003B1660" w:rsidRDefault="001F35A9">
            <w:pPr>
              <w:pStyle w:val="Text1"/>
              <w:spacing w:before="0" w:after="0"/>
              <w:ind w:left="0"/>
              <w:rPr>
                <w:rFonts w:ascii="Garamond" w:hAnsi="Garamond" w:cs="Arial"/>
                <w:color w:val="000000"/>
                <w:sz w:val="15"/>
                <w:szCs w:val="15"/>
              </w:rPr>
            </w:pPr>
          </w:p>
          <w:p w14:paraId="11A031B0"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14:paraId="499EE582" w14:textId="77777777" w:rsidR="00A23B3E" w:rsidRPr="003B1660" w:rsidRDefault="00A23B3E">
            <w:pPr>
              <w:pStyle w:val="Text1"/>
              <w:spacing w:before="0" w:after="0"/>
              <w:ind w:left="0"/>
              <w:rPr>
                <w:rFonts w:ascii="Garamond" w:hAnsi="Garamond" w:cs="Arial"/>
                <w:color w:val="000000"/>
                <w:sz w:val="15"/>
                <w:szCs w:val="15"/>
              </w:rPr>
            </w:pPr>
          </w:p>
          <w:p w14:paraId="6FD78B62"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14:paraId="3B0B22AB" w14:textId="77777777" w:rsidR="00A23B3E" w:rsidRPr="003B1660" w:rsidRDefault="00A23B3E">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
          <w:p w14:paraId="353DBB89" w14:textId="77777777" w:rsidR="00A23B3E" w:rsidRPr="003B1660" w:rsidRDefault="00A23B3E">
            <w:pPr>
              <w:pStyle w:val="Text1"/>
              <w:spacing w:before="0" w:after="0"/>
              <w:ind w:left="0"/>
              <w:rPr>
                <w:rFonts w:ascii="Garamond" w:hAnsi="Garamond" w:cs="Arial"/>
                <w:color w:val="000000"/>
                <w:sz w:val="15"/>
                <w:szCs w:val="15"/>
              </w:rPr>
            </w:pPr>
          </w:p>
          <w:p w14:paraId="1C504034" w14:textId="77777777" w:rsidR="00A23B3E" w:rsidRPr="003B1660" w:rsidRDefault="00A23B3E">
            <w:pPr>
              <w:pStyle w:val="Text1"/>
              <w:spacing w:before="0" w:after="0"/>
              <w:ind w:left="0"/>
              <w:rPr>
                <w:rFonts w:ascii="Garamond" w:hAnsi="Garamond"/>
                <w:color w:val="000000"/>
              </w:rPr>
            </w:pPr>
            <w:r w:rsidRPr="003B1660">
              <w:rPr>
                <w:rFonts w:ascii="Garamond" w:hAnsi="Garamond" w:cs="Arial"/>
                <w:color w:val="000000"/>
                <w:sz w:val="15"/>
                <w:szCs w:val="15"/>
              </w:rPr>
              <w:t>d): [……</w:t>
            </w:r>
            <w:r w:rsidR="003E7810" w:rsidRPr="003B1660">
              <w:rPr>
                <w:rFonts w:ascii="Garamond" w:hAnsi="Garamond" w:cs="Arial"/>
                <w:color w:val="000000"/>
                <w:sz w:val="15"/>
                <w:szCs w:val="15"/>
              </w:rPr>
              <w:t>.</w:t>
            </w:r>
            <w:r w:rsidRPr="003B1660">
              <w:rPr>
                <w:rFonts w:ascii="Garamond" w:hAnsi="Garamond" w:cs="Arial"/>
                <w:color w:val="000000"/>
                <w:sz w:val="15"/>
                <w:szCs w:val="15"/>
              </w:rPr>
              <w:t>……….]</w:t>
            </w:r>
          </w:p>
        </w:tc>
      </w:tr>
      <w:tr w:rsidR="00A23B3E" w:rsidRPr="003B1660" w14:paraId="643CA43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8E6D4E" w14:textId="77777777" w:rsidR="00A23B3E" w:rsidRPr="003B1660" w:rsidRDefault="00A23B3E">
            <w:pPr>
              <w:pStyle w:val="Text1"/>
              <w:ind w:left="0"/>
              <w:rPr>
                <w:rFonts w:ascii="Garamond" w:hAnsi="Garamond"/>
              </w:rPr>
            </w:pPr>
            <w:r w:rsidRPr="003B1660">
              <w:rPr>
                <w:rFonts w:ascii="Garamond" w:hAnsi="Garamond"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04123F" w14:textId="77777777" w:rsidR="00A23B3E" w:rsidRPr="003B1660" w:rsidRDefault="00A23B3E">
            <w:pPr>
              <w:pStyle w:val="Text1"/>
              <w:ind w:left="0"/>
              <w:rPr>
                <w:rFonts w:ascii="Garamond" w:hAnsi="Garamond"/>
              </w:rPr>
            </w:pPr>
            <w:r w:rsidRPr="003B1660">
              <w:rPr>
                <w:rFonts w:ascii="Garamond" w:hAnsi="Garamond" w:cs="Arial"/>
                <w:b/>
                <w:sz w:val="15"/>
                <w:szCs w:val="15"/>
              </w:rPr>
              <w:t>Risposta:</w:t>
            </w:r>
          </w:p>
        </w:tc>
      </w:tr>
      <w:tr w:rsidR="00A23B3E" w:rsidRPr="003B1660" w14:paraId="08FE00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75E8EB" w14:textId="77777777" w:rsidR="00A23B3E" w:rsidRPr="003B1660" w:rsidRDefault="00A23B3E">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545A8" w14:textId="77777777" w:rsidR="00A23B3E" w:rsidRPr="003B1660" w:rsidRDefault="00A23B3E">
            <w:pPr>
              <w:pStyle w:val="Text1"/>
              <w:ind w:left="0"/>
              <w:rPr>
                <w:rFonts w:ascii="Garamond" w:hAnsi="Garamond"/>
              </w:rPr>
            </w:pPr>
            <w:r w:rsidRPr="003B1660">
              <w:rPr>
                <w:rFonts w:ascii="Garamond" w:hAnsi="Garamond" w:cs="Arial"/>
                <w:sz w:val="15"/>
                <w:szCs w:val="15"/>
              </w:rPr>
              <w:t>[</w:t>
            </w:r>
            <w:r w:rsidR="00B454ED" w:rsidRPr="003B1660">
              <w:rPr>
                <w:rFonts w:ascii="Garamond" w:hAnsi="Garamond" w:cs="Arial"/>
                <w:sz w:val="15"/>
                <w:szCs w:val="15"/>
              </w:rPr>
              <w:t xml:space="preserve"> </w:t>
            </w:r>
            <w:r w:rsidRPr="003B1660">
              <w:rPr>
                <w:rFonts w:ascii="Garamond" w:hAnsi="Garamond" w:cs="Arial"/>
                <w:sz w:val="15"/>
                <w:szCs w:val="15"/>
              </w:rPr>
              <w:t>]</w:t>
            </w:r>
          </w:p>
        </w:tc>
      </w:tr>
    </w:tbl>
    <w:p w14:paraId="135480D0" w14:textId="77777777" w:rsidR="00A23B3E" w:rsidRPr="003B1660" w:rsidRDefault="00A23B3E">
      <w:pPr>
        <w:pStyle w:val="SectionTitle"/>
        <w:spacing w:before="0" w:after="0"/>
        <w:jc w:val="both"/>
        <w:rPr>
          <w:rFonts w:ascii="Garamond" w:hAnsi="Garamond" w:cs="Arial"/>
          <w:b w:val="0"/>
          <w:caps/>
          <w:sz w:val="10"/>
          <w:szCs w:val="10"/>
        </w:rPr>
      </w:pPr>
    </w:p>
    <w:p w14:paraId="2BDE64BC" w14:textId="77777777" w:rsidR="00A23B3E" w:rsidRPr="003B1660" w:rsidRDefault="00A23B3E">
      <w:pPr>
        <w:pStyle w:val="SectionTitle"/>
        <w:spacing w:before="0" w:after="0"/>
        <w:jc w:val="both"/>
        <w:rPr>
          <w:rFonts w:ascii="Garamond" w:hAnsi="Garamond" w:cs="Arial"/>
          <w:b w:val="0"/>
          <w:caps/>
          <w:sz w:val="12"/>
          <w:szCs w:val="12"/>
        </w:rPr>
      </w:pPr>
    </w:p>
    <w:p w14:paraId="0DCB4A7B" w14:textId="77777777" w:rsidR="00A23B3E" w:rsidRPr="003B1660" w:rsidRDefault="00A23B3E" w:rsidP="00FB354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14:paraId="4AF4FD6A" w14:textId="77777777" w:rsidR="00A23B3E" w:rsidRPr="003B1660" w:rsidRDefault="00A23B3E" w:rsidP="00FB354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ivi compresi procuratori e institori,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r w:rsidR="001F35A9" w:rsidRPr="003B1660">
        <w:rPr>
          <w:rFonts w:ascii="Garamond" w:hAnsi="Garamond"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692D26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AB635" w14:textId="77777777" w:rsidR="00A23B3E" w:rsidRPr="003B1660" w:rsidRDefault="00A23B3E">
            <w:pPr>
              <w:rPr>
                <w:rFonts w:ascii="Garamond" w:hAnsi="Garamond"/>
              </w:rPr>
            </w:pPr>
            <w:r w:rsidRPr="003B1660">
              <w:rPr>
                <w:rFonts w:ascii="Garamond" w:hAnsi="Garamond"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CDBE8"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212332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D7BF7" w14:textId="77777777" w:rsidR="00A23B3E" w:rsidRPr="003B1660" w:rsidRDefault="00A23B3E">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96561" w14:textId="77777777" w:rsidR="00A23B3E" w:rsidRPr="003B1660" w:rsidRDefault="00A23B3E">
            <w:pPr>
              <w:spacing w:after="0"/>
              <w:rPr>
                <w:rFonts w:ascii="Garamond" w:hAnsi="Garamond"/>
              </w:rPr>
            </w:pPr>
            <w:r w:rsidRPr="003B1660">
              <w:rPr>
                <w:rFonts w:ascii="Garamond" w:hAnsi="Garamond" w:cs="Arial"/>
                <w:sz w:val="14"/>
                <w:szCs w:val="14"/>
              </w:rPr>
              <w:t>[…………….];</w:t>
            </w:r>
            <w:r w:rsidRPr="003B1660">
              <w:rPr>
                <w:rFonts w:ascii="Garamond" w:hAnsi="Garamond" w:cs="Arial"/>
                <w:sz w:val="14"/>
                <w:szCs w:val="14"/>
              </w:rPr>
              <w:br/>
              <w:t>[…………….]</w:t>
            </w:r>
          </w:p>
        </w:tc>
      </w:tr>
      <w:tr w:rsidR="00A23B3E" w:rsidRPr="003B1660" w14:paraId="02BD3B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F60C3" w14:textId="77777777" w:rsidR="00A23B3E" w:rsidRPr="003B1660" w:rsidRDefault="00A23B3E">
            <w:pPr>
              <w:spacing w:before="40" w:after="40"/>
              <w:rPr>
                <w:rFonts w:ascii="Garamond" w:hAnsi="Garamond"/>
              </w:rPr>
            </w:pPr>
            <w:r w:rsidRPr="003B1660">
              <w:rPr>
                <w:rFonts w:ascii="Garamond" w:hAnsi="Garamond"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401047"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4C19D6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BF04E" w14:textId="77777777" w:rsidR="00A23B3E" w:rsidRPr="003B1660" w:rsidRDefault="00A23B3E">
            <w:pPr>
              <w:spacing w:before="40" w:after="40"/>
              <w:rPr>
                <w:rFonts w:ascii="Garamond" w:hAnsi="Garamond"/>
              </w:rPr>
            </w:pPr>
            <w:r w:rsidRPr="003B1660">
              <w:rPr>
                <w:rFonts w:ascii="Garamond" w:hAnsi="Garamond"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EA918" w14:textId="77777777" w:rsidR="00A23B3E" w:rsidRPr="003B1660" w:rsidRDefault="00A23B3E">
            <w:pPr>
              <w:spacing w:after="0"/>
              <w:rPr>
                <w:rFonts w:ascii="Garamond" w:hAnsi="Garamond"/>
              </w:rPr>
            </w:pPr>
            <w:r w:rsidRPr="003B1660">
              <w:rPr>
                <w:rFonts w:ascii="Garamond" w:hAnsi="Garamond" w:cs="Arial"/>
                <w:sz w:val="14"/>
                <w:szCs w:val="14"/>
              </w:rPr>
              <w:t>[………….…]</w:t>
            </w:r>
          </w:p>
        </w:tc>
      </w:tr>
      <w:tr w:rsidR="00A23B3E" w:rsidRPr="003B1660" w14:paraId="33C6C6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1C6F" w14:textId="77777777" w:rsidR="00A23B3E" w:rsidRPr="003B1660" w:rsidRDefault="00A23B3E">
            <w:pPr>
              <w:spacing w:before="40" w:after="40"/>
              <w:rPr>
                <w:rFonts w:ascii="Garamond" w:hAnsi="Garamond"/>
              </w:rPr>
            </w:pPr>
            <w:r w:rsidRPr="003B1660">
              <w:rPr>
                <w:rFonts w:ascii="Garamond" w:hAnsi="Garamond"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A94AF"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4FA5C3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C0C47" w14:textId="77777777" w:rsidR="00A23B3E" w:rsidRPr="003B1660" w:rsidRDefault="00A23B3E">
            <w:pPr>
              <w:spacing w:before="40" w:after="40"/>
              <w:rPr>
                <w:rFonts w:ascii="Garamond" w:hAnsi="Garamond"/>
              </w:rPr>
            </w:pPr>
            <w:r w:rsidRPr="003B1660">
              <w:rPr>
                <w:rFonts w:ascii="Garamond" w:hAnsi="Garamond"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FDFB4" w14:textId="77777777" w:rsidR="00A23B3E" w:rsidRPr="003B1660" w:rsidRDefault="00A23B3E">
            <w:pPr>
              <w:rPr>
                <w:rFonts w:ascii="Garamond" w:hAnsi="Garamond"/>
              </w:rPr>
            </w:pPr>
            <w:r w:rsidRPr="003B1660">
              <w:rPr>
                <w:rFonts w:ascii="Garamond" w:hAnsi="Garamond" w:cs="Arial"/>
                <w:sz w:val="14"/>
                <w:szCs w:val="14"/>
              </w:rPr>
              <w:t>[…………….]</w:t>
            </w:r>
          </w:p>
        </w:tc>
      </w:tr>
      <w:tr w:rsidR="00A23B3E" w:rsidRPr="003B1660" w14:paraId="7E194E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88837" w14:textId="77777777" w:rsidR="00A23B3E" w:rsidRPr="003B1660" w:rsidRDefault="00A23B3E">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E6C31" w14:textId="77777777" w:rsidR="00A23B3E" w:rsidRPr="003B1660" w:rsidRDefault="00A23B3E">
            <w:pPr>
              <w:rPr>
                <w:rFonts w:ascii="Garamond" w:hAnsi="Garamond"/>
              </w:rPr>
            </w:pPr>
            <w:r w:rsidRPr="003B1660">
              <w:rPr>
                <w:rFonts w:ascii="Garamond" w:hAnsi="Garamond" w:cs="Arial"/>
                <w:sz w:val="14"/>
                <w:szCs w:val="14"/>
              </w:rPr>
              <w:t>[………….…]</w:t>
            </w:r>
          </w:p>
        </w:tc>
      </w:tr>
    </w:tbl>
    <w:p w14:paraId="2BF29368" w14:textId="77777777" w:rsidR="00A23B3E" w:rsidRPr="003B1660" w:rsidRDefault="00A23B3E" w:rsidP="00FB354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B1660" w14:paraId="7EC07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DB5A8" w14:textId="77777777" w:rsidR="00A23B3E" w:rsidRPr="003B1660" w:rsidRDefault="00A23B3E">
            <w:pPr>
              <w:rPr>
                <w:rFonts w:ascii="Garamond" w:hAnsi="Garamond"/>
                <w:color w:val="000000"/>
              </w:rPr>
            </w:pPr>
            <w:r w:rsidRPr="003B1660">
              <w:rPr>
                <w:rFonts w:ascii="Garamond" w:hAnsi="Garamond"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E9C56" w14:textId="77777777" w:rsidR="00A23B3E" w:rsidRPr="003B1660" w:rsidRDefault="00A23B3E">
            <w:pPr>
              <w:rPr>
                <w:rFonts w:ascii="Garamond" w:hAnsi="Garamond"/>
                <w:color w:val="000000"/>
              </w:rPr>
            </w:pPr>
            <w:r w:rsidRPr="003B1660">
              <w:rPr>
                <w:rFonts w:ascii="Garamond" w:hAnsi="Garamond" w:cs="Arial"/>
                <w:b/>
                <w:color w:val="000000"/>
                <w:sz w:val="15"/>
                <w:szCs w:val="15"/>
              </w:rPr>
              <w:t>Risposta:</w:t>
            </w:r>
          </w:p>
        </w:tc>
      </w:tr>
      <w:tr w:rsidR="00A23B3E" w:rsidRPr="003B1660" w14:paraId="1652E7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01CB90" w14:textId="77777777" w:rsidR="00A23B3E" w:rsidRPr="003B1660" w:rsidRDefault="00A23B3E">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14:paraId="37EB3518" w14:textId="77777777" w:rsidR="00A23B3E" w:rsidRPr="003B1660" w:rsidRDefault="00A23B3E">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14:paraId="5560B521" w14:textId="77777777" w:rsidR="00A23B3E" w:rsidRPr="003B1660" w:rsidRDefault="00A23B3E">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14:paraId="7A11A3E7" w14:textId="77777777" w:rsidR="00A23B3E" w:rsidRPr="003B1660" w:rsidRDefault="00A23B3E" w:rsidP="00FD32EC">
            <w:pPr>
              <w:rPr>
                <w:rFonts w:ascii="Garamond" w:hAnsi="Garamond"/>
                <w:color w:val="000000"/>
              </w:rPr>
            </w:pPr>
            <w:r w:rsidRPr="003B1660">
              <w:rPr>
                <w:rFonts w:ascii="Garamond" w:hAnsi="Garamond"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9CADC"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]Sì [ ]No</w:t>
            </w:r>
          </w:p>
          <w:p w14:paraId="057809CE" w14:textId="77777777" w:rsidR="00A23B3E" w:rsidRPr="003B1660" w:rsidRDefault="00A23B3E">
            <w:pPr>
              <w:rPr>
                <w:rFonts w:ascii="Garamond" w:hAnsi="Garamond" w:cs="Arial"/>
                <w:color w:val="000000"/>
                <w:sz w:val="15"/>
                <w:szCs w:val="15"/>
              </w:rPr>
            </w:pPr>
          </w:p>
          <w:p w14:paraId="691CD9EF" w14:textId="77777777" w:rsidR="00CA04F3" w:rsidRPr="003B1660" w:rsidRDefault="00CA04F3">
            <w:pPr>
              <w:rPr>
                <w:rFonts w:ascii="Garamond" w:hAnsi="Garamond" w:cs="Arial"/>
                <w:color w:val="000000"/>
                <w:sz w:val="15"/>
                <w:szCs w:val="15"/>
              </w:rPr>
            </w:pPr>
          </w:p>
          <w:p w14:paraId="12E18536" w14:textId="77777777" w:rsidR="00A23B3E" w:rsidRPr="003B1660" w:rsidRDefault="00A23B3E" w:rsidP="00CA04F3">
            <w:pPr>
              <w:spacing w:after="240"/>
              <w:rPr>
                <w:rFonts w:ascii="Garamond" w:hAnsi="Garamond" w:cs="Arial"/>
                <w:color w:val="000000"/>
                <w:sz w:val="14"/>
                <w:szCs w:val="14"/>
              </w:rPr>
            </w:pPr>
            <w:r w:rsidRPr="003B1660">
              <w:rPr>
                <w:rFonts w:ascii="Garamond" w:hAnsi="Garamond" w:cs="Arial"/>
                <w:color w:val="000000"/>
                <w:sz w:val="14"/>
                <w:szCs w:val="14"/>
              </w:rPr>
              <w:t>[………….…]</w:t>
            </w:r>
          </w:p>
          <w:p w14:paraId="70C024DB" w14:textId="77777777" w:rsidR="00A23B3E" w:rsidRPr="003B1660" w:rsidRDefault="00A23B3E" w:rsidP="00CA04F3">
            <w:pPr>
              <w:spacing w:after="240"/>
              <w:rPr>
                <w:rFonts w:ascii="Garamond" w:hAnsi="Garamond"/>
                <w:color w:val="000000"/>
              </w:rPr>
            </w:pPr>
            <w:r w:rsidRPr="003B1660">
              <w:rPr>
                <w:rFonts w:ascii="Garamond" w:hAnsi="Garamond" w:cs="Arial"/>
                <w:color w:val="000000"/>
                <w:sz w:val="14"/>
                <w:szCs w:val="14"/>
              </w:rPr>
              <w:t>[………….…]</w:t>
            </w:r>
          </w:p>
        </w:tc>
      </w:tr>
    </w:tbl>
    <w:p w14:paraId="057EB901" w14:textId="77777777"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lastRenderedPageBreak/>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 xml:space="preserve">sezioni A e B della </w:t>
      </w:r>
      <w:r w:rsidR="00CA04F3" w:rsidRPr="003B1660">
        <w:rPr>
          <w:rFonts w:ascii="Garamond" w:hAnsi="Garamond" w:cs="Arial"/>
          <w:b/>
          <w:color w:val="000000"/>
          <w:sz w:val="12"/>
          <w:szCs w:val="12"/>
        </w:rPr>
        <w:t xml:space="preserve">presente parte, dalla parte III, dalla parte IV ove pertinente e dalla parte </w:t>
      </w:r>
      <w:r w:rsidRPr="003B1660">
        <w:rPr>
          <w:rFonts w:ascii="Garamond" w:hAnsi="Garamond" w:cs="Arial"/>
          <w:b/>
          <w:color w:val="000000"/>
          <w:sz w:val="12"/>
          <w:szCs w:val="12"/>
        </w:rPr>
        <w:t>V</w:t>
      </w:r>
      <w:r w:rsidR="00CA04F3" w:rsidRPr="003B1660">
        <w:rPr>
          <w:rFonts w:ascii="Garamond" w:hAnsi="Garamond" w:cs="Arial"/>
          <w:b/>
          <w:color w:val="000000"/>
          <w:sz w:val="12"/>
          <w:szCs w:val="12"/>
        </w:rPr>
        <w:t>I</w:t>
      </w:r>
      <w:r w:rsidRPr="003B1660">
        <w:rPr>
          <w:rFonts w:ascii="Garamond" w:hAnsi="Garamond" w:cs="Arial"/>
          <w:b/>
          <w:color w:val="000000"/>
          <w:sz w:val="12"/>
          <w:szCs w:val="12"/>
        </w:rPr>
        <w:t>.</w:t>
      </w:r>
    </w:p>
    <w:p w14:paraId="698C0FA9" w14:textId="77777777" w:rsidR="00A23B3E" w:rsidRPr="003B1660"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41BE5B" w14:textId="77777777" w:rsidR="00D93877" w:rsidRPr="003B1660" w:rsidRDefault="00D93877" w:rsidP="00F351F0">
      <w:pPr>
        <w:pStyle w:val="ChapterTitle"/>
        <w:spacing w:before="0" w:after="0"/>
        <w:jc w:val="left"/>
        <w:rPr>
          <w:rFonts w:ascii="Garamond" w:hAnsi="Garamond" w:cs="Arial"/>
          <w:b w:val="0"/>
          <w:caps/>
          <w:sz w:val="14"/>
          <w:szCs w:val="14"/>
        </w:rPr>
      </w:pPr>
    </w:p>
    <w:p w14:paraId="1E307B7B" w14:textId="77777777" w:rsidR="00A23B3E" w:rsidRPr="003B1660" w:rsidRDefault="00A23B3E" w:rsidP="00FB3543">
      <w:pPr>
        <w:pStyle w:val="ChapterTitle"/>
        <w:spacing w:before="0" w:after="0"/>
        <w:rPr>
          <w:rFonts w:ascii="Garamond" w:hAnsi="Garamond" w:cs="Arial"/>
          <w:color w:val="000000"/>
          <w:sz w:val="15"/>
          <w:szCs w:val="15"/>
        </w:rPr>
      </w:pPr>
      <w:r w:rsidRPr="003B1660">
        <w:rPr>
          <w:rFonts w:ascii="Garamond" w:hAnsi="Garamond" w:cs="Arial"/>
          <w:b w:val="0"/>
          <w:caps/>
          <w:sz w:val="14"/>
          <w:szCs w:val="14"/>
        </w:rPr>
        <w:t xml:space="preserve">D: Informazioni concernenti i </w:t>
      </w:r>
      <w:r w:rsidRPr="003B1660">
        <w:rPr>
          <w:rFonts w:ascii="Garamond" w:hAnsi="Garamond" w:cs="Arial"/>
          <w:b w:val="0"/>
          <w:caps/>
          <w:color w:val="000000"/>
          <w:sz w:val="14"/>
          <w:szCs w:val="14"/>
        </w:rPr>
        <w:t>subappaltatori sulle cui capacità l'operatore economico non fa</w:t>
      </w:r>
      <w:r w:rsidR="00B454ED" w:rsidRPr="003B1660">
        <w:rPr>
          <w:rFonts w:ascii="Garamond" w:hAnsi="Garamond" w:cs="Arial"/>
          <w:b w:val="0"/>
          <w:caps/>
          <w:color w:val="000000"/>
          <w:sz w:val="14"/>
          <w:szCs w:val="14"/>
        </w:rPr>
        <w:t xml:space="preserve"> </w:t>
      </w:r>
      <w:r w:rsidRPr="003B1660">
        <w:rPr>
          <w:rFonts w:ascii="Garamond" w:hAnsi="Garamond" w:cs="Arial"/>
          <w:b w:val="0"/>
          <w:caps/>
          <w:color w:val="000000"/>
          <w:sz w:val="14"/>
          <w:szCs w:val="14"/>
        </w:rPr>
        <w:t>affidamento (</w:t>
      </w:r>
      <w:r w:rsidRPr="003B1660">
        <w:rPr>
          <w:rFonts w:ascii="Garamond" w:hAnsi="Garamond" w:cs="Arial"/>
          <w:b w:val="0"/>
          <w:smallCaps/>
          <w:color w:val="000000"/>
          <w:sz w:val="14"/>
          <w:szCs w:val="14"/>
        </w:rPr>
        <w:t>Articolo 105 del Codice - Subappalto)</w:t>
      </w:r>
    </w:p>
    <w:p w14:paraId="44FDF008" w14:textId="77777777"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3B1660" w14:paraId="1A266C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E2E48" w14:textId="77777777" w:rsidR="00A23B3E" w:rsidRPr="003B1660" w:rsidRDefault="00A23B3E">
            <w:pPr>
              <w:rPr>
                <w:rFonts w:ascii="Garamond" w:hAnsi="Garamond"/>
              </w:rPr>
            </w:pPr>
            <w:r w:rsidRPr="003B1660">
              <w:rPr>
                <w:rFonts w:ascii="Garamond" w:hAnsi="Garamond"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8727605" w14:textId="77777777" w:rsidR="00A23B3E" w:rsidRPr="003B1660" w:rsidRDefault="00A23B3E">
            <w:pPr>
              <w:rPr>
                <w:rFonts w:ascii="Garamond" w:hAnsi="Garamond"/>
              </w:rPr>
            </w:pPr>
            <w:r w:rsidRPr="003B1660">
              <w:rPr>
                <w:rFonts w:ascii="Garamond" w:hAnsi="Garamond" w:cs="Arial"/>
                <w:b/>
                <w:sz w:val="15"/>
                <w:szCs w:val="15"/>
              </w:rPr>
              <w:t>Risposta:</w:t>
            </w:r>
          </w:p>
        </w:tc>
      </w:tr>
      <w:tr w:rsidR="000953DC" w:rsidRPr="003B1660" w14:paraId="58101ED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E2C32" w14:textId="77777777"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L'operatore economico intende subappaltare parte del contratto a terzi?</w:t>
            </w:r>
            <w:r w:rsidRPr="003B1660">
              <w:rPr>
                <w:rFonts w:ascii="Garamond" w:hAnsi="Garamond" w:cs="Arial"/>
                <w:b/>
                <w:color w:val="000000"/>
                <w:sz w:val="15"/>
                <w:szCs w:val="15"/>
              </w:rPr>
              <w:t xml:space="preserve"> </w:t>
            </w:r>
          </w:p>
          <w:p w14:paraId="3962616A"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In caso affermativo:</w:t>
            </w:r>
          </w:p>
          <w:p w14:paraId="0E4004E4" w14:textId="77777777" w:rsidR="00A23B3E" w:rsidRPr="003B1660" w:rsidRDefault="00A23B3E" w:rsidP="00FB3543">
            <w:pPr>
              <w:jc w:val="both"/>
              <w:rPr>
                <w:rFonts w:ascii="Garamond" w:hAnsi="Garamond" w:cs="Arial"/>
                <w:color w:val="000000"/>
                <w:sz w:val="15"/>
                <w:szCs w:val="15"/>
              </w:rPr>
            </w:pPr>
            <w:r w:rsidRPr="003B1660">
              <w:rPr>
                <w:rFonts w:ascii="Garamond" w:hAnsi="Garamond" w:cs="Arial"/>
                <w:color w:val="000000"/>
                <w:sz w:val="15"/>
                <w:szCs w:val="15"/>
              </w:rPr>
              <w:t>Elencare le prestazioni o lavorazioni che si intende subappaltare e la relativa quota (espressa in percentuale) sull’importo contrattuale:</w:t>
            </w:r>
            <w:r w:rsidR="00B454ED" w:rsidRPr="003B1660">
              <w:rPr>
                <w:rFonts w:ascii="Garamond" w:hAnsi="Garamond" w:cs="Arial"/>
                <w:color w:val="000000"/>
                <w:sz w:val="15"/>
                <w:szCs w:val="15"/>
              </w:rPr>
              <w:t xml:space="preserve"> </w:t>
            </w:r>
          </w:p>
          <w:p w14:paraId="49084916" w14:textId="77777777" w:rsidR="00A23B3E" w:rsidRPr="003B1660" w:rsidRDefault="00A23B3E" w:rsidP="00FB3543">
            <w:pPr>
              <w:jc w:val="both"/>
              <w:rPr>
                <w:rFonts w:ascii="Garamond" w:hAnsi="Garamond"/>
                <w:color w:val="000000"/>
              </w:rPr>
            </w:pPr>
            <w:r w:rsidRPr="003B1660">
              <w:rPr>
                <w:rFonts w:ascii="Garamond" w:hAnsi="Garamond"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DE8BBEA" w14:textId="77777777"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 ]Sì [ ]No</w:t>
            </w:r>
            <w:r w:rsidRPr="003B1660">
              <w:rPr>
                <w:rFonts w:ascii="Garamond" w:hAnsi="Garamond" w:cs="Arial"/>
                <w:color w:val="000000"/>
                <w:sz w:val="15"/>
                <w:szCs w:val="15"/>
              </w:rPr>
              <w:br/>
            </w:r>
          </w:p>
          <w:p w14:paraId="447DE191" w14:textId="77777777" w:rsidR="00A23B3E" w:rsidRPr="003B1660" w:rsidRDefault="00A23B3E">
            <w:pPr>
              <w:rPr>
                <w:rFonts w:ascii="Garamond" w:hAnsi="Garamond" w:cs="Arial"/>
                <w:b/>
                <w:color w:val="000000"/>
                <w:sz w:val="15"/>
                <w:szCs w:val="15"/>
              </w:rPr>
            </w:pPr>
          </w:p>
          <w:p w14:paraId="2C433E2F"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w:t>
            </w:r>
          </w:p>
          <w:p w14:paraId="2AB567FE" w14:textId="77777777" w:rsidR="00BB116C" w:rsidRPr="003B1660" w:rsidRDefault="00BB116C">
            <w:pPr>
              <w:rPr>
                <w:rFonts w:ascii="Garamond" w:hAnsi="Garamond" w:cs="Arial"/>
                <w:color w:val="000000"/>
                <w:sz w:val="15"/>
                <w:szCs w:val="15"/>
              </w:rPr>
            </w:pPr>
          </w:p>
          <w:p w14:paraId="0C6349BA" w14:textId="77777777" w:rsidR="00A23B3E" w:rsidRPr="003B1660" w:rsidRDefault="00A23B3E">
            <w:pPr>
              <w:rPr>
                <w:rFonts w:ascii="Garamond" w:hAnsi="Garamond"/>
                <w:color w:val="000000"/>
              </w:rPr>
            </w:pPr>
            <w:r w:rsidRPr="003B1660">
              <w:rPr>
                <w:rFonts w:ascii="Garamond" w:hAnsi="Garamond" w:cs="Arial"/>
                <w:color w:val="000000"/>
                <w:sz w:val="15"/>
                <w:szCs w:val="15"/>
              </w:rPr>
              <w:t>[……………….]</w:t>
            </w:r>
          </w:p>
        </w:tc>
      </w:tr>
    </w:tbl>
    <w:p w14:paraId="7D7CEA42" w14:textId="77777777" w:rsidR="00A23B3E" w:rsidRPr="003B1660"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00C02AE6">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w:t>
      </w:r>
      <w:r w:rsidR="00CA04F3" w:rsidRPr="003B1660">
        <w:rPr>
          <w:rFonts w:ascii="Garamond" w:hAnsi="Garamond" w:cs="Arial"/>
          <w:color w:val="000000"/>
          <w:sz w:val="14"/>
          <w:szCs w:val="14"/>
        </w:rPr>
        <w:t xml:space="preserve">III, dalla parte IV ove pertinente </w:t>
      </w:r>
      <w:r w:rsidRPr="003B1660">
        <w:rPr>
          <w:rFonts w:ascii="Garamond" w:hAnsi="Garamond" w:cs="Arial"/>
          <w:color w:val="000000"/>
          <w:sz w:val="14"/>
          <w:szCs w:val="14"/>
        </w:rPr>
        <w:t>e dalla parte VI</w:t>
      </w:r>
      <w:r w:rsidR="00FD32EC" w:rsidRPr="003B1660">
        <w:rPr>
          <w:rFonts w:ascii="Garamond" w:hAnsi="Garamond" w:cs="Arial"/>
          <w:color w:val="000000"/>
          <w:sz w:val="14"/>
          <w:szCs w:val="14"/>
        </w:rPr>
        <w:t>.</w:t>
      </w:r>
      <w:r w:rsidRPr="003B1660">
        <w:rPr>
          <w:rFonts w:ascii="Garamond" w:hAnsi="Garamond" w:cs="Arial"/>
          <w:color w:val="000000"/>
          <w:sz w:val="14"/>
          <w:szCs w:val="14"/>
        </w:rPr>
        <w:t xml:space="preserve"> </w:t>
      </w:r>
    </w:p>
    <w:p w14:paraId="3C33EE59" w14:textId="77777777" w:rsidR="00A23B3E" w:rsidRPr="003B1660" w:rsidRDefault="00A23B3E">
      <w:pPr>
        <w:spacing w:before="0"/>
        <w:rPr>
          <w:rFonts w:ascii="Garamond" w:hAnsi="Garamond" w:cs="Arial"/>
          <w:b/>
          <w:sz w:val="15"/>
          <w:szCs w:val="15"/>
        </w:rPr>
      </w:pPr>
    </w:p>
    <w:p w14:paraId="2F4B964A" w14:textId="77777777" w:rsidR="00A23B3E" w:rsidRPr="003B1660" w:rsidRDefault="00A23B3E">
      <w:pPr>
        <w:pStyle w:val="SectionTitle"/>
        <w:pageBreakBefore/>
        <w:rPr>
          <w:rFonts w:ascii="Garamond" w:hAnsi="Garamond" w:cs="Arial"/>
          <w:b w:val="0"/>
          <w:caps/>
          <w:color w:val="000000"/>
          <w:sz w:val="15"/>
          <w:szCs w:val="15"/>
        </w:rPr>
      </w:pPr>
      <w:r w:rsidRPr="003B1660">
        <w:rPr>
          <w:rFonts w:ascii="Garamond" w:hAnsi="Garamond"/>
          <w:sz w:val="20"/>
          <w:szCs w:val="20"/>
        </w:rPr>
        <w:lastRenderedPageBreak/>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14:paraId="01D15314" w14:textId="77777777" w:rsidR="00A23B3E" w:rsidRPr="003B1660" w:rsidRDefault="00A23B3E">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14:paraId="566CD099" w14:textId="77777777" w:rsidR="00A23B3E" w:rsidRPr="003B1660" w:rsidRDefault="00A23B3E">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14:paraId="278B6F7A"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2"/>
      </w:r>
      <w:r w:rsidRPr="003B1660">
        <w:rPr>
          <w:rFonts w:ascii="Garamond" w:hAnsi="Garamond" w:cs="Arial"/>
          <w:color w:val="000000"/>
          <w:sz w:val="14"/>
          <w:szCs w:val="14"/>
        </w:rPr>
        <w:t>)</w:t>
      </w:r>
    </w:p>
    <w:p w14:paraId="61182BDE" w14:textId="427360F5"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Corruzione</w:t>
      </w:r>
      <w:r w:rsidR="002203D9">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14:paraId="00F55D92" w14:textId="5F5B6826"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r w:rsidR="002203D9">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14:paraId="623C5F85"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p>
    <w:p w14:paraId="6C488041" w14:textId="77777777" w:rsidR="00EB216B" w:rsidRPr="003B1660"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0" w:name="_DV_C1915"/>
      <w:bookmarkEnd w:id="0"/>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14:paraId="5DE0ACFC" w14:textId="50B76F24" w:rsidR="00AE5CFF" w:rsidRPr="003B1660"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Lavoro minorile e altre forme di tratta di esseri umani</w:t>
      </w:r>
      <w:r w:rsidR="002203D9">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17"/>
      </w:r>
      <w:r w:rsidR="00EB216B" w:rsidRPr="003B1660">
        <w:rPr>
          <w:rFonts w:ascii="Garamond" w:hAnsi="Garamond" w:cs="Arial"/>
          <w:color w:val="000000"/>
          <w:sz w:val="14"/>
          <w:szCs w:val="14"/>
        </w:rPr>
        <w:t>)</w:t>
      </w:r>
    </w:p>
    <w:p w14:paraId="69F8C812" w14:textId="77777777" w:rsidR="005C49E6" w:rsidRPr="003B1660"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14:paraId="08205739" w14:textId="77777777" w:rsidR="00A23B3E" w:rsidRPr="003B1660"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O</w:t>
      </w:r>
      <w:r w:rsidR="00A23B3E" w:rsidRPr="003B1660">
        <w:rPr>
          <w:rFonts w:ascii="Garamond" w:hAnsi="Garamond" w:cs="Arial"/>
          <w:color w:val="000000"/>
          <w:sz w:val="14"/>
          <w:szCs w:val="14"/>
        </w:rPr>
        <w:t>gni altro delitto da cui derivi, quale pena accessoria, l'incapacità di contrattare con la pubblica amministrazione</w:t>
      </w:r>
      <w:r w:rsidR="00EB216B" w:rsidRPr="003B1660">
        <w:rPr>
          <w:rFonts w:ascii="Garamond" w:hAnsi="Garamond" w:cs="Arial"/>
          <w:color w:val="000000"/>
          <w:sz w:val="14"/>
          <w:szCs w:val="14"/>
        </w:rPr>
        <w:t xml:space="preserve"> (lettera </w:t>
      </w:r>
      <w:r w:rsidR="00EB216B" w:rsidRPr="003B1660">
        <w:rPr>
          <w:rFonts w:ascii="Garamond" w:hAnsi="Garamond" w:cs="Arial"/>
          <w:i/>
          <w:color w:val="000000"/>
          <w:sz w:val="14"/>
          <w:szCs w:val="14"/>
        </w:rPr>
        <w:t>g</w:t>
      </w:r>
      <w:r w:rsidR="00EB216B" w:rsidRPr="003B1660">
        <w:rPr>
          <w:rFonts w:ascii="Garamond" w:hAnsi="Garamond" w:cs="Arial"/>
          <w:color w:val="000000"/>
          <w:sz w:val="14"/>
          <w:szCs w:val="14"/>
        </w:rPr>
        <w:t>) articolo 80, comma 1, del Codice)</w:t>
      </w:r>
      <w:r w:rsidR="00A23B3E" w:rsidRPr="003B1660">
        <w:rPr>
          <w:rFonts w:ascii="Garamond" w:hAnsi="Garamond"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3B1660" w14:paraId="5D4AB7C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BBEE2C6" w14:textId="77777777" w:rsidR="00A23B3E" w:rsidRPr="003B1660" w:rsidRDefault="00A23B3E" w:rsidP="00FB3543">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0EA131" w14:textId="77777777" w:rsidR="00A23B3E" w:rsidRPr="003B1660" w:rsidRDefault="00A23B3E">
            <w:pPr>
              <w:spacing w:after="0"/>
              <w:rPr>
                <w:rFonts w:ascii="Garamond" w:hAnsi="Garamond"/>
                <w:color w:val="000000"/>
              </w:rPr>
            </w:pPr>
            <w:r w:rsidRPr="003B1660">
              <w:rPr>
                <w:rFonts w:ascii="Garamond" w:hAnsi="Garamond" w:cs="Arial"/>
                <w:b/>
                <w:color w:val="000000"/>
                <w:sz w:val="14"/>
                <w:szCs w:val="14"/>
              </w:rPr>
              <w:t>Risposta:</w:t>
            </w:r>
          </w:p>
        </w:tc>
      </w:tr>
      <w:tr w:rsidR="00A23B3E" w:rsidRPr="003B1660" w14:paraId="1858D6A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794B7A" w14:textId="77777777" w:rsidR="00F575CF" w:rsidRPr="003B1660" w:rsidRDefault="00F575CF" w:rsidP="00F575CF">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14:paraId="4651364D" w14:textId="77777777" w:rsidR="00F575CF" w:rsidRPr="003B1660" w:rsidRDefault="00F575CF" w:rsidP="00F575CF">
            <w:pPr>
              <w:rPr>
                <w:rStyle w:val="small"/>
                <w:rFonts w:ascii="Garamond" w:hAnsi="Garamond"/>
                <w:color w:val="000000"/>
              </w:rPr>
            </w:pPr>
          </w:p>
          <w:p w14:paraId="349CFD8B" w14:textId="77777777" w:rsidR="00270DA2" w:rsidRPr="003B1660" w:rsidRDefault="00270DA2" w:rsidP="00270DA2">
            <w:pPr>
              <w:pStyle w:val="western"/>
              <w:spacing w:before="119" w:beforeAutospacing="0" w:after="119" w:line="240" w:lineRule="auto"/>
              <w:rPr>
                <w:rFonts w:ascii="Garamond" w:hAnsi="Garamond"/>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B7819C"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14:paraId="6BF3F56B" w14:textId="77777777" w:rsidR="00A23B3E" w:rsidRPr="003B1660" w:rsidRDefault="00A23B3E">
            <w:pPr>
              <w:spacing w:after="0"/>
              <w:rPr>
                <w:rFonts w:ascii="Garamond" w:hAnsi="Garamond" w:cs="Arial"/>
                <w:color w:val="000000"/>
                <w:sz w:val="14"/>
                <w:szCs w:val="14"/>
              </w:rPr>
            </w:pPr>
          </w:p>
          <w:p w14:paraId="091AE91C"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686D858D" w14:textId="77777777" w:rsidR="00A23B3E" w:rsidRPr="003B1660" w:rsidRDefault="00A23B3E">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8"/>
            </w:r>
            <w:r w:rsidRPr="003B1660">
              <w:rPr>
                <w:rFonts w:ascii="Garamond" w:hAnsi="Garamond" w:cs="Arial"/>
                <w:color w:val="000000"/>
                <w:sz w:val="14"/>
                <w:szCs w:val="14"/>
              </w:rPr>
              <w:t>)</w:t>
            </w:r>
          </w:p>
        </w:tc>
      </w:tr>
      <w:tr w:rsidR="00A23B3E" w:rsidRPr="003B1660" w14:paraId="354C054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2F530E"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r w:rsidRPr="003B1660">
              <w:rPr>
                <w:rFonts w:ascii="Garamond" w:hAnsi="Garamond" w:cs="Arial"/>
                <w:color w:val="000000"/>
                <w:sz w:val="14"/>
                <w:szCs w:val="14"/>
              </w:rPr>
              <w:br/>
            </w:r>
          </w:p>
          <w:p w14:paraId="2441730C" w14:textId="77777777" w:rsidR="00A23B3E" w:rsidRPr="003B1660" w:rsidRDefault="00A23B3E" w:rsidP="00FB3543">
            <w:pPr>
              <w:pStyle w:val="ListParagraph1"/>
              <w:numPr>
                <w:ilvl w:val="0"/>
                <w:numId w:val="9"/>
              </w:numPr>
              <w:spacing w:before="0"/>
              <w:ind w:left="284" w:hanging="284"/>
              <w:jc w:val="both"/>
              <w:rPr>
                <w:rFonts w:ascii="Garamond" w:hAnsi="Garamond" w:cs="Arial"/>
                <w:color w:val="000000"/>
                <w:sz w:val="14"/>
                <w:szCs w:val="14"/>
              </w:rPr>
            </w:pPr>
            <w:r w:rsidRPr="003B1660">
              <w:rPr>
                <w:rFonts w:ascii="Garamond" w:hAnsi="Garamond" w:cs="Arial"/>
                <w:color w:val="000000"/>
                <w:sz w:val="14"/>
                <w:szCs w:val="14"/>
              </w:rPr>
              <w:t>la data della condanna, del decreto penale di condanna 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xml:space="preserve">della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14:paraId="7DE767F3" w14:textId="77777777" w:rsidR="00A23B3E" w:rsidRPr="003B1660" w:rsidRDefault="00A23B3E">
            <w:pPr>
              <w:pStyle w:val="ListParagraph1"/>
              <w:spacing w:after="0"/>
              <w:rPr>
                <w:rFonts w:ascii="Garamond" w:hAnsi="Garamond" w:cs="Arial"/>
                <w:color w:val="000000"/>
                <w:sz w:val="14"/>
                <w:szCs w:val="14"/>
              </w:rPr>
            </w:pPr>
          </w:p>
          <w:p w14:paraId="318BD841" w14:textId="77777777" w:rsidR="00A23B3E" w:rsidRPr="003B1660" w:rsidRDefault="00A23B3E">
            <w:pPr>
              <w:spacing w:after="0"/>
              <w:rPr>
                <w:rFonts w:ascii="Garamond" w:hAnsi="Garamond" w:cs="Arial"/>
                <w:b/>
                <w:color w:val="000000"/>
                <w:sz w:val="14"/>
                <w:szCs w:val="14"/>
              </w:rPr>
            </w:pPr>
            <w:r w:rsidRPr="003B1660">
              <w:rPr>
                <w:rFonts w:ascii="Garamond" w:hAnsi="Garamond" w:cs="Arial"/>
                <w:color w:val="000000"/>
                <w:sz w:val="14"/>
                <w:szCs w:val="14"/>
              </w:rPr>
              <w:t>b) dati identificativi delle persone condannate [ ];</w:t>
            </w:r>
            <w:r w:rsidRPr="003B1660">
              <w:rPr>
                <w:rFonts w:ascii="Garamond" w:hAnsi="Garamond" w:cs="Arial"/>
                <w:color w:val="000000"/>
                <w:sz w:val="14"/>
                <w:szCs w:val="14"/>
              </w:rPr>
              <w:br/>
            </w:r>
          </w:p>
          <w:p w14:paraId="5CF3FC92" w14:textId="77777777" w:rsidR="00A23B3E" w:rsidRPr="003B1660" w:rsidRDefault="00A23B3E" w:rsidP="009644B4">
            <w:pPr>
              <w:spacing w:after="0"/>
              <w:jc w:val="both"/>
              <w:rPr>
                <w:rFonts w:ascii="Garamond" w:hAnsi="Garamond" w:cs="Arial"/>
                <w:color w:val="000000"/>
                <w:sz w:val="14"/>
                <w:szCs w:val="14"/>
              </w:rPr>
            </w:pPr>
            <w:r w:rsidRPr="003B1660">
              <w:rPr>
                <w:rFonts w:ascii="Garamond" w:hAnsi="Garamond" w:cs="Arial"/>
                <w:b/>
                <w:color w:val="000000"/>
                <w:sz w:val="14"/>
                <w:szCs w:val="14"/>
              </w:rPr>
              <w:lastRenderedPageBreak/>
              <w:t>c)</w:t>
            </w:r>
            <w:r w:rsidR="00F575CF" w:rsidRPr="003B1660">
              <w:rPr>
                <w:rFonts w:ascii="Garamond" w:hAnsi="Garamond" w:cs="Arial"/>
                <w:b/>
                <w:color w:val="000000"/>
                <w:sz w:val="14"/>
                <w:szCs w:val="14"/>
              </w:rPr>
              <w:t xml:space="preserve"> </w:t>
            </w:r>
            <w:r w:rsidR="00F575CF" w:rsidRPr="003B1660">
              <w:rPr>
                <w:rFonts w:ascii="Garamond" w:hAnsi="Garamond" w:cs="Arial"/>
                <w:color w:val="000000"/>
                <w:kern w:val="14"/>
                <w:sz w:val="14"/>
                <w:szCs w:val="14"/>
              </w:rPr>
              <w:t>se stabilita direttamente nella sentenza di condanna</w:t>
            </w:r>
            <w:r w:rsidR="008F12E6" w:rsidRPr="003B1660">
              <w:rPr>
                <w:rFonts w:ascii="Garamond" w:hAnsi="Garamond" w:cs="Arial"/>
                <w:color w:val="000000"/>
                <w:kern w:val="14"/>
                <w:sz w:val="14"/>
                <w:szCs w:val="14"/>
              </w:rPr>
              <w:t xml:space="preserve"> la durata della pena accessoria, indicare</w:t>
            </w:r>
            <w:r w:rsidR="00F575CF" w:rsidRPr="003B1660">
              <w:rPr>
                <w:rFonts w:ascii="Garamond" w:hAnsi="Garamond" w:cs="Arial"/>
                <w:color w:val="000000"/>
                <w:kern w:val="14"/>
                <w:sz w:val="14"/>
                <w:szCs w:val="14"/>
              </w:rPr>
              <w:t>:</w:t>
            </w:r>
            <w:r w:rsidRPr="003B1660">
              <w:rPr>
                <w:rFonts w:ascii="Garamond" w:hAnsi="Garamond"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D4768" w14:textId="77777777" w:rsidR="00A23B3E" w:rsidRPr="003B1660" w:rsidRDefault="00A23B3E">
            <w:pPr>
              <w:spacing w:after="0"/>
              <w:rPr>
                <w:rFonts w:ascii="Garamond" w:hAnsi="Garamond" w:cs="Arial"/>
                <w:color w:val="000000"/>
                <w:sz w:val="14"/>
                <w:szCs w:val="14"/>
              </w:rPr>
            </w:pPr>
          </w:p>
          <w:p w14:paraId="3F191681" w14:textId="77777777" w:rsidR="00A23B3E" w:rsidRPr="003B1660" w:rsidRDefault="00A23B3E">
            <w:pPr>
              <w:spacing w:after="0"/>
              <w:rPr>
                <w:rFonts w:ascii="Garamond" w:hAnsi="Garamond" w:cs="Arial"/>
                <w:color w:val="000000"/>
                <w:sz w:val="14"/>
                <w:szCs w:val="14"/>
              </w:rPr>
            </w:pPr>
          </w:p>
          <w:p w14:paraId="408135C5" w14:textId="77777777" w:rsidR="00FB3543" w:rsidRPr="003B1660" w:rsidRDefault="00FB3543">
            <w:pPr>
              <w:spacing w:after="0"/>
              <w:rPr>
                <w:rFonts w:ascii="Garamond" w:hAnsi="Garamond" w:cs="Arial"/>
                <w:color w:val="000000"/>
                <w:sz w:val="14"/>
                <w:szCs w:val="14"/>
              </w:rPr>
            </w:pPr>
          </w:p>
          <w:p w14:paraId="37F8976A" w14:textId="282FA32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a) Data:</w:t>
            </w:r>
            <w:r w:rsidR="002203D9">
              <w:rPr>
                <w:rFonts w:ascii="Garamond" w:hAnsi="Garamond" w:cs="Arial"/>
                <w:color w:val="000000"/>
                <w:sz w:val="14"/>
                <w:szCs w:val="14"/>
              </w:rPr>
              <w:t xml:space="preserve"> </w:t>
            </w: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durata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lettera comma 1, articolo 80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motivi:[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w:t>
            </w:r>
            <w:r w:rsidRPr="003B1660">
              <w:rPr>
                <w:rFonts w:ascii="Garamond" w:hAnsi="Garamond" w:cs="Arial"/>
                <w:i/>
                <w:color w:val="000000"/>
                <w:sz w:val="14"/>
                <w:szCs w:val="14"/>
                <w:vertAlign w:val="superscript"/>
              </w:rPr>
              <w:t xml:space="preserve"> </w:t>
            </w:r>
            <w:r w:rsidRPr="003B1660">
              <w:rPr>
                <w:rFonts w:ascii="Garamond" w:hAnsi="Garamond" w:cs="Arial"/>
                <w:color w:val="000000"/>
                <w:sz w:val="14"/>
                <w:szCs w:val="14"/>
              </w:rPr>
              <w:br/>
            </w:r>
          </w:p>
          <w:p w14:paraId="56D596F9"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14:paraId="5B0DA3A6" w14:textId="7F6DE903"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xml:space="preserve">c) durata del periodo d'esclusione </w:t>
            </w:r>
            <w:r w:rsidR="00F96199" w:rsidRPr="003B1660">
              <w:rPr>
                <w:rFonts w:ascii="Garamond" w:hAnsi="Garamond" w:cs="Arial"/>
                <w:color w:val="000000"/>
                <w:sz w:val="14"/>
                <w:szCs w:val="14"/>
              </w:rPr>
              <w:t>[...</w:t>
            </w:r>
            <w:r w:rsidRPr="003B1660">
              <w:rPr>
                <w:rFonts w:ascii="Garamond" w:hAnsi="Garamond" w:cs="Arial"/>
                <w:color w:val="000000"/>
                <w:sz w:val="14"/>
                <w:szCs w:val="14"/>
              </w:rPr>
              <w:t xml:space="preserve">…], lettera comma 1, articolo 80 </w:t>
            </w:r>
            <w:r w:rsidR="00F96199" w:rsidRPr="003B1660">
              <w:rPr>
                <w:rFonts w:ascii="Garamond" w:hAnsi="Garamond" w:cs="Arial"/>
                <w:color w:val="000000"/>
                <w:sz w:val="14"/>
                <w:szCs w:val="14"/>
              </w:rPr>
              <w:t>[</w:t>
            </w:r>
            <w:r w:rsidR="00F96199">
              <w:rPr>
                <w:rFonts w:ascii="Garamond" w:hAnsi="Garamond" w:cs="Arial"/>
                <w:color w:val="000000"/>
                <w:sz w:val="14"/>
                <w:szCs w:val="14"/>
              </w:rPr>
              <w:t xml:space="preserve"> </w:t>
            </w:r>
            <w:r w:rsidR="00F96199" w:rsidRPr="003B1660">
              <w:rPr>
                <w:rFonts w:ascii="Garamond" w:hAnsi="Garamond" w:cs="Arial"/>
                <w:color w:val="000000"/>
                <w:sz w:val="14"/>
                <w:szCs w:val="14"/>
              </w:rPr>
              <w:t>]</w:t>
            </w:r>
            <w:r w:rsidRPr="003B1660">
              <w:rPr>
                <w:rFonts w:ascii="Garamond" w:hAnsi="Garamond" w:cs="Arial"/>
                <w:color w:val="000000"/>
                <w:sz w:val="14"/>
                <w:szCs w:val="14"/>
              </w:rPr>
              <w:t xml:space="preserve">, </w:t>
            </w:r>
          </w:p>
        </w:tc>
      </w:tr>
      <w:tr w:rsidR="00A23B3E" w:rsidRPr="003B1660" w14:paraId="595BAE1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742753" w14:textId="77777777" w:rsidR="00A23B3E" w:rsidRPr="003B1660" w:rsidRDefault="00A23B3E">
            <w:pPr>
              <w:spacing w:after="0"/>
              <w:rPr>
                <w:rFonts w:ascii="Garamond" w:hAnsi="Garamond" w:cs="Arial"/>
                <w:sz w:val="14"/>
                <w:szCs w:val="14"/>
              </w:rPr>
            </w:pPr>
            <w:r w:rsidRPr="003B1660">
              <w:rPr>
                <w:rFonts w:ascii="Garamond" w:hAnsi="Garamond" w:cs="Arial"/>
                <w:sz w:val="14"/>
                <w:szCs w:val="14"/>
              </w:rPr>
              <w:t>In caso di sentenze di condanna, l'operatore economico ha adottato misure sufficienti a dimostrare la sua affidabilità nonostante l'esistenza di un pertinente motivo di esclusione</w:t>
            </w:r>
            <w:r w:rsidRPr="003B1660">
              <w:rPr>
                <w:rStyle w:val="Rimandonotaapidipagina"/>
                <w:rFonts w:ascii="Garamond" w:hAnsi="Garamond" w:cs="Arial"/>
                <w:sz w:val="14"/>
                <w:szCs w:val="14"/>
              </w:rPr>
              <w:footnoteReference w:id="20"/>
            </w:r>
            <w:r w:rsidRPr="003B1660">
              <w:rPr>
                <w:rFonts w:ascii="Garamond" w:hAnsi="Garamond" w:cs="Arial"/>
                <w:sz w:val="14"/>
                <w:szCs w:val="14"/>
              </w:rPr>
              <w:t xml:space="preserve"> </w:t>
            </w:r>
            <w:r w:rsidRPr="003B1660">
              <w:rPr>
                <w:rFonts w:ascii="Garamond" w:hAnsi="Garamond" w:cs="Arial"/>
                <w:b/>
                <w:sz w:val="14"/>
                <w:szCs w:val="14"/>
              </w:rPr>
              <w:t>(</w:t>
            </w:r>
            <w:r w:rsidRPr="003B1660">
              <w:rPr>
                <w:rStyle w:val="NormalBoldChar"/>
                <w:rFonts w:ascii="Garamond" w:eastAsia="Calibri" w:hAnsi="Garamond" w:cs="Arial"/>
                <w:sz w:val="14"/>
                <w:szCs w:val="14"/>
              </w:rPr>
              <w:t xml:space="preserve">autodisciplina o “Self-Cleaning”,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9BD1FDE" w14:textId="77777777" w:rsidR="00A23B3E" w:rsidRPr="003B1660" w:rsidRDefault="00A23B3E">
            <w:pPr>
              <w:spacing w:after="0"/>
              <w:rPr>
                <w:rFonts w:ascii="Garamond" w:hAnsi="Garamond" w:cs="Arial"/>
                <w:sz w:val="14"/>
                <w:szCs w:val="14"/>
              </w:rPr>
            </w:pPr>
          </w:p>
          <w:p w14:paraId="577C5F2A" w14:textId="77777777" w:rsidR="00A23B3E" w:rsidRPr="003B1660" w:rsidRDefault="00A46950">
            <w:pPr>
              <w:spacing w:after="0"/>
              <w:rPr>
                <w:rFonts w:ascii="Garamond" w:hAnsi="Garamond" w:cs="Arial"/>
                <w:sz w:val="14"/>
                <w:szCs w:val="14"/>
              </w:rPr>
            </w:pPr>
            <w:r w:rsidRPr="003B1660">
              <w:rPr>
                <w:rFonts w:ascii="Garamond" w:hAnsi="Garamond" w:cs="Arial"/>
                <w:sz w:val="14"/>
                <w:szCs w:val="14"/>
              </w:rPr>
              <w:t>[ ] Sì [ ] No</w:t>
            </w:r>
          </w:p>
        </w:tc>
      </w:tr>
      <w:tr w:rsidR="00A23B3E" w:rsidRPr="003B1660" w14:paraId="4387D94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328E69"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078E14C2"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14:paraId="70BF1C4F"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14:paraId="6EADE7A0"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3)</w:t>
            </w:r>
            <w:r w:rsidRPr="003B1660">
              <w:rPr>
                <w:rFonts w:ascii="Garamond" w:hAnsi="Garamond" w:cs="Arial"/>
                <w:color w:val="000000"/>
                <w:sz w:val="14"/>
                <w:szCs w:val="14"/>
              </w:rPr>
              <w:tab/>
              <w:t>in caso di risposta affermativa per le ipotesi 1) e/o 2), i soggetti di cui all’art. 80, comma 3, del Codice:</w:t>
            </w:r>
          </w:p>
          <w:p w14:paraId="209BD8BE"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14:paraId="15D6AEFE"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14:paraId="68040210" w14:textId="77777777" w:rsidR="00270DA2" w:rsidRPr="003B1660" w:rsidRDefault="00270DA2" w:rsidP="005309A4">
            <w:pPr>
              <w:tabs>
                <w:tab w:val="left" w:pos="304"/>
              </w:tabs>
              <w:spacing w:after="0"/>
              <w:jc w:val="both"/>
              <w:rPr>
                <w:rFonts w:ascii="Garamond" w:hAnsi="Garamond" w:cs="Arial"/>
                <w:color w:val="000000"/>
                <w:sz w:val="14"/>
                <w:szCs w:val="14"/>
              </w:rPr>
            </w:pPr>
          </w:p>
          <w:p w14:paraId="7CD01E10" w14:textId="77777777" w:rsidR="00A23B3E" w:rsidRPr="003B1660" w:rsidRDefault="00A23B3E" w:rsidP="005309A4">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w:t>
            </w:r>
            <w:r w:rsidR="00A96204"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14:paraId="571E4E7D" w14:textId="77777777" w:rsidR="00270DA2" w:rsidRPr="003B1660" w:rsidRDefault="00270DA2" w:rsidP="005309A4">
            <w:pPr>
              <w:tabs>
                <w:tab w:val="left" w:pos="304"/>
              </w:tabs>
              <w:spacing w:after="0"/>
              <w:jc w:val="both"/>
              <w:rPr>
                <w:rFonts w:ascii="Garamond" w:hAnsi="Garamond" w:cs="Arial"/>
                <w:color w:val="000000"/>
                <w:sz w:val="14"/>
                <w:szCs w:val="14"/>
              </w:rPr>
            </w:pPr>
          </w:p>
          <w:p w14:paraId="40B5E2DC" w14:textId="77777777" w:rsidR="00270DA2" w:rsidRPr="003B1660" w:rsidRDefault="00270DA2" w:rsidP="005309A4">
            <w:pPr>
              <w:tabs>
                <w:tab w:val="left" w:pos="304"/>
              </w:tabs>
              <w:spacing w:after="0"/>
              <w:jc w:val="both"/>
              <w:rPr>
                <w:rFonts w:ascii="Garamond" w:hAnsi="Garamond" w:cs="Arial"/>
                <w:color w:val="000000"/>
                <w:sz w:val="14"/>
                <w:szCs w:val="14"/>
              </w:rPr>
            </w:pPr>
          </w:p>
          <w:p w14:paraId="1CCCD669" w14:textId="77777777" w:rsidR="00270DA2" w:rsidRPr="003B1660" w:rsidRDefault="00270DA2" w:rsidP="00F62F53">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
                <w:bCs/>
                <w:color w:val="000000"/>
                <w:sz w:val="14"/>
                <w:szCs w:val="14"/>
              </w:rPr>
              <w:t xml:space="preserve"> </w:t>
            </w:r>
            <w:r w:rsidRPr="003B1660">
              <w:rPr>
                <w:rFonts w:ascii="Garamond" w:hAnsi="Garamond" w:cs="Arial"/>
                <w:bCs/>
                <w:color w:val="000000"/>
                <w:sz w:val="14"/>
                <w:szCs w:val="14"/>
              </w:rPr>
              <w:t>se le sentenze di condanne</w:t>
            </w:r>
            <w:r w:rsidR="00B454ED" w:rsidRPr="003B1660">
              <w:rPr>
                <w:rFonts w:ascii="Garamond" w:hAnsi="Garamond" w:cs="Arial"/>
                <w:bCs/>
                <w:color w:val="000000"/>
                <w:sz w:val="14"/>
                <w:szCs w:val="14"/>
              </w:rPr>
              <w:t xml:space="preserve"> </w:t>
            </w:r>
            <w:r w:rsidRPr="003B1660">
              <w:rPr>
                <w:rFonts w:ascii="Garamond" w:hAnsi="Garamond" w:cs="Arial"/>
                <w:bCs/>
                <w:color w:val="000000"/>
                <w:sz w:val="14"/>
                <w:szCs w:val="14"/>
              </w:rPr>
              <w:t>sono state emesse nei confronti dei soggetti ces</w:t>
            </w:r>
            <w:r w:rsidR="00AA5F93" w:rsidRPr="003B1660">
              <w:rPr>
                <w:rFonts w:ascii="Garamond" w:hAnsi="Garamond" w:cs="Arial"/>
                <w:bCs/>
                <w:color w:val="000000"/>
                <w:sz w:val="14"/>
                <w:szCs w:val="14"/>
              </w:rPr>
              <w:t>sati di cui all’art. 80</w:t>
            </w:r>
            <w:r w:rsidR="00A96204" w:rsidRPr="003B1660">
              <w:rPr>
                <w:rFonts w:ascii="Garamond" w:hAnsi="Garamond" w:cs="Arial"/>
                <w:bCs/>
                <w:color w:val="000000"/>
                <w:sz w:val="14"/>
                <w:szCs w:val="14"/>
              </w:rPr>
              <w:t>,</w:t>
            </w:r>
            <w:r w:rsidR="00AA5F93" w:rsidRPr="003B1660">
              <w:rPr>
                <w:rFonts w:ascii="Garamond" w:hAnsi="Garamond" w:cs="Arial"/>
                <w:bCs/>
                <w:color w:val="000000"/>
                <w:sz w:val="14"/>
                <w:szCs w:val="14"/>
              </w:rPr>
              <w:t xml:space="preserve"> comma 3</w:t>
            </w:r>
            <w:r w:rsidRPr="003B1660">
              <w:rPr>
                <w:rFonts w:ascii="Garamond" w:hAnsi="Garamond"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4A2E5E" w14:textId="77777777" w:rsidR="00A23B3E" w:rsidRPr="003B1660" w:rsidRDefault="00A23B3E">
            <w:pPr>
              <w:spacing w:after="0"/>
              <w:rPr>
                <w:rFonts w:ascii="Garamond" w:hAnsi="Garamond" w:cs="Arial"/>
                <w:color w:val="000000"/>
                <w:sz w:val="14"/>
                <w:szCs w:val="14"/>
              </w:rPr>
            </w:pPr>
          </w:p>
          <w:p w14:paraId="2DE1BD24" w14:textId="77777777" w:rsidR="00A23B3E" w:rsidRPr="003B1660" w:rsidRDefault="00CD3E4F">
            <w:pPr>
              <w:spacing w:after="0"/>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 Sì [ ] No</w:t>
            </w:r>
          </w:p>
          <w:p w14:paraId="4821E49F" w14:textId="77777777" w:rsidR="00A46950" w:rsidRPr="003B1660" w:rsidRDefault="00A46950" w:rsidP="00CD3E4F">
            <w:pPr>
              <w:spacing w:before="0" w:after="0"/>
              <w:rPr>
                <w:rFonts w:ascii="Garamond" w:hAnsi="Garamond" w:cs="Arial"/>
                <w:color w:val="000000"/>
                <w:sz w:val="14"/>
                <w:szCs w:val="14"/>
              </w:rPr>
            </w:pPr>
          </w:p>
          <w:p w14:paraId="574C79BB"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14:paraId="2BE6F033" w14:textId="77777777" w:rsidR="00A23B3E" w:rsidRPr="003B1660" w:rsidRDefault="00A23B3E">
            <w:pPr>
              <w:spacing w:after="0"/>
              <w:rPr>
                <w:rFonts w:ascii="Garamond" w:hAnsi="Garamond" w:cs="Arial"/>
                <w:color w:val="000000"/>
                <w:sz w:val="14"/>
                <w:szCs w:val="14"/>
              </w:rPr>
            </w:pPr>
          </w:p>
          <w:p w14:paraId="55999244" w14:textId="77777777" w:rsidR="00CD3E4F" w:rsidRPr="003B1660" w:rsidRDefault="00CD3E4F">
            <w:pPr>
              <w:spacing w:after="0"/>
              <w:rPr>
                <w:rFonts w:ascii="Garamond" w:hAnsi="Garamond" w:cs="Arial"/>
                <w:color w:val="000000"/>
                <w:sz w:val="4"/>
                <w:szCs w:val="4"/>
              </w:rPr>
            </w:pPr>
          </w:p>
          <w:p w14:paraId="7F8D2E50" w14:textId="77777777" w:rsidR="00CD3E4F" w:rsidRPr="003B1660" w:rsidRDefault="00CD3E4F">
            <w:pPr>
              <w:spacing w:after="0"/>
              <w:rPr>
                <w:rFonts w:ascii="Garamond" w:hAnsi="Garamond" w:cs="Arial"/>
                <w:color w:val="000000"/>
                <w:sz w:val="4"/>
                <w:szCs w:val="4"/>
              </w:rPr>
            </w:pPr>
          </w:p>
          <w:p w14:paraId="6636BDAE"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14:paraId="5D17978C"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14:paraId="6D1DBFCE" w14:textId="77777777" w:rsidR="00270DA2" w:rsidRPr="003B1660" w:rsidRDefault="00270DA2">
            <w:pPr>
              <w:spacing w:after="0"/>
              <w:rPr>
                <w:rFonts w:ascii="Garamond" w:hAnsi="Garamond" w:cs="Arial"/>
                <w:color w:val="000000"/>
                <w:sz w:val="14"/>
                <w:szCs w:val="14"/>
              </w:rPr>
            </w:pPr>
          </w:p>
          <w:p w14:paraId="29543BE5"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 ] Sì [ ] No</w:t>
            </w:r>
          </w:p>
          <w:p w14:paraId="1F8A95FD" w14:textId="77777777" w:rsidR="00A23B3E" w:rsidRPr="003B1660" w:rsidRDefault="00A23B3E" w:rsidP="005309A4">
            <w:pPr>
              <w:spacing w:after="0"/>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14:paraId="22A8BD90" w14:textId="77777777" w:rsidR="00A23B3E" w:rsidRPr="003B1660" w:rsidRDefault="00A23B3E">
            <w:pPr>
              <w:spacing w:after="0"/>
              <w:rPr>
                <w:rFonts w:ascii="Garamond" w:hAnsi="Garamond" w:cs="Arial"/>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p w14:paraId="3E7D0F0F" w14:textId="77777777" w:rsidR="00270DA2" w:rsidRPr="003B1660" w:rsidRDefault="00270DA2">
            <w:pPr>
              <w:spacing w:after="0"/>
              <w:rPr>
                <w:rFonts w:ascii="Garamond" w:hAnsi="Garamond" w:cs="Arial"/>
                <w:color w:val="000000"/>
                <w:sz w:val="14"/>
                <w:szCs w:val="14"/>
              </w:rPr>
            </w:pPr>
          </w:p>
          <w:p w14:paraId="5EB792CE" w14:textId="77777777" w:rsidR="00270DA2" w:rsidRPr="003B1660" w:rsidRDefault="00270DA2">
            <w:pPr>
              <w:spacing w:after="0"/>
              <w:rPr>
                <w:rFonts w:ascii="Garamond" w:hAnsi="Garamond" w:cs="Arial"/>
                <w:color w:val="000000"/>
                <w:sz w:val="14"/>
                <w:szCs w:val="14"/>
              </w:rPr>
            </w:pPr>
            <w:r w:rsidRPr="003B1660">
              <w:rPr>
                <w:rFonts w:ascii="Garamond" w:hAnsi="Garamond" w:cs="Arial"/>
                <w:color w:val="000000"/>
                <w:sz w:val="14"/>
                <w:szCs w:val="14"/>
              </w:rPr>
              <w:t>[……..…]</w:t>
            </w:r>
          </w:p>
        </w:tc>
      </w:tr>
    </w:tbl>
    <w:p w14:paraId="4DA85176" w14:textId="77777777" w:rsidR="003E60D1" w:rsidRPr="003B1660" w:rsidRDefault="003E60D1" w:rsidP="00A46950">
      <w:pPr>
        <w:jc w:val="center"/>
        <w:rPr>
          <w:rFonts w:ascii="Garamond" w:hAnsi="Garamond" w:cs="Arial"/>
          <w:w w:val="0"/>
          <w:sz w:val="14"/>
          <w:szCs w:val="14"/>
        </w:rPr>
      </w:pPr>
    </w:p>
    <w:p w14:paraId="4D4A0AB0" w14:textId="77777777" w:rsidR="00A23B3E" w:rsidRPr="003B1660" w:rsidRDefault="00A23B3E" w:rsidP="00A46950">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3B1660" w14:paraId="3C3B28E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8CE37" w14:textId="77777777" w:rsidR="00A23B3E" w:rsidRPr="003B1660" w:rsidRDefault="00A23B3E">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5BEA60"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516A422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D49C9" w14:textId="77777777" w:rsidR="00A23B3E" w:rsidRPr="003B1660" w:rsidRDefault="00A23B3E">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124875F" w14:textId="77777777" w:rsidR="00A23B3E" w:rsidRPr="003B1660" w:rsidRDefault="00A23B3E">
            <w:pPr>
              <w:rPr>
                <w:rFonts w:ascii="Garamond" w:hAnsi="Garamond"/>
              </w:rPr>
            </w:pPr>
            <w:r w:rsidRPr="003B1660">
              <w:rPr>
                <w:rFonts w:ascii="Garamond" w:hAnsi="Garamond" w:cs="Arial"/>
                <w:sz w:val="15"/>
                <w:szCs w:val="15"/>
              </w:rPr>
              <w:t>[ ] Sì [ ] No</w:t>
            </w:r>
          </w:p>
        </w:tc>
      </w:tr>
      <w:tr w:rsidR="00A23B3E" w:rsidRPr="003B1660" w14:paraId="0A8C6E7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47952B8"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14:paraId="6D675AA5" w14:textId="77777777" w:rsidR="00A23B3E" w:rsidRPr="003B1660" w:rsidRDefault="00A23B3E">
            <w:pPr>
              <w:ind w:left="284" w:hanging="284"/>
              <w:rPr>
                <w:rFonts w:ascii="Garamond" w:hAnsi="Garamond" w:cs="Arial"/>
                <w:color w:val="000000"/>
                <w:sz w:val="15"/>
                <w:szCs w:val="15"/>
              </w:rPr>
            </w:pPr>
            <w:r w:rsidRPr="003B1660">
              <w:rPr>
                <w:rFonts w:ascii="Garamond" w:hAnsi="Garamond" w:cs="Arial"/>
                <w:color w:val="000000"/>
                <w:sz w:val="15"/>
                <w:szCs w:val="15"/>
              </w:rPr>
              <w:t>a)</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Paese o Stato membro interessato</w:t>
            </w:r>
            <w:r w:rsidRPr="003B1660">
              <w:rPr>
                <w:rFonts w:ascii="Garamond" w:hAnsi="Garamond" w:cs="Arial"/>
                <w:color w:val="000000"/>
                <w:sz w:val="15"/>
                <w:szCs w:val="15"/>
              </w:rPr>
              <w:br/>
            </w:r>
          </w:p>
          <w:p w14:paraId="310D6B3F"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b)</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Di quale importo si tratta</w:t>
            </w:r>
            <w:r w:rsidRPr="003B1660">
              <w:rPr>
                <w:rFonts w:ascii="Garamond" w:hAnsi="Garamond" w:cs="Arial"/>
                <w:color w:val="000000"/>
                <w:sz w:val="15"/>
                <w:szCs w:val="15"/>
              </w:rPr>
              <w:br/>
            </w:r>
          </w:p>
          <w:p w14:paraId="6AD81ABD" w14:textId="77777777" w:rsidR="00BF74E1" w:rsidRPr="003B1660" w:rsidRDefault="00A23B3E">
            <w:pPr>
              <w:rPr>
                <w:rFonts w:ascii="Garamond" w:hAnsi="Garamond" w:cs="Arial"/>
                <w:color w:val="000000"/>
                <w:sz w:val="15"/>
                <w:szCs w:val="15"/>
              </w:rPr>
            </w:pPr>
            <w:r w:rsidRPr="003B1660">
              <w:rPr>
                <w:rFonts w:ascii="Garamond" w:hAnsi="Garamond" w:cs="Arial"/>
                <w:color w:val="000000"/>
                <w:sz w:val="15"/>
                <w:szCs w:val="15"/>
              </w:rPr>
              <w:t>c)</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Come è stata stabilita tale inottemperanza:</w:t>
            </w:r>
            <w:r w:rsidRPr="003B1660">
              <w:rPr>
                <w:rFonts w:ascii="Garamond" w:hAnsi="Garamond" w:cs="Arial"/>
                <w:color w:val="000000"/>
                <w:sz w:val="15"/>
                <w:szCs w:val="15"/>
              </w:rPr>
              <w:br/>
            </w:r>
          </w:p>
          <w:p w14:paraId="7F86B01B"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1)</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14:paraId="6D1EE7ED" w14:textId="77777777"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14:paraId="55B4737F" w14:textId="77777777" w:rsidR="00A46950"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14:paraId="06BFA77B" w14:textId="77777777" w:rsidR="00A23B3E" w:rsidRPr="003B1660" w:rsidRDefault="00A23B3E" w:rsidP="00A46950">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nella sentenza di condanna</w:t>
            </w:r>
            <w:r w:rsidRPr="003B1660">
              <w:rPr>
                <w:rFonts w:ascii="Garamond" w:hAnsi="Garamond" w:cs="Arial"/>
                <w:color w:val="000000"/>
                <w:sz w:val="15"/>
                <w:szCs w:val="15"/>
              </w:rPr>
              <w:t>, la durata del periodo d'esclusione:</w:t>
            </w:r>
          </w:p>
          <w:p w14:paraId="0188D315"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2)</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14:paraId="79168559" w14:textId="77777777" w:rsidR="00A23B3E" w:rsidRPr="003B1660" w:rsidRDefault="00A23B3E" w:rsidP="00BF74E1">
            <w:pPr>
              <w:ind w:left="284" w:hanging="284"/>
              <w:jc w:val="both"/>
              <w:rPr>
                <w:rFonts w:ascii="Garamond" w:hAnsi="Garamond"/>
                <w:color w:val="000000"/>
              </w:rPr>
            </w:pPr>
            <w:r w:rsidRPr="003B1660">
              <w:rPr>
                <w:rFonts w:ascii="Garamond" w:hAnsi="Garamond" w:cs="Arial"/>
                <w:color w:val="000000"/>
                <w:w w:val="0"/>
                <w:sz w:val="15"/>
                <w:szCs w:val="15"/>
              </w:rPr>
              <w:t>d)</w:t>
            </w:r>
            <w:r w:rsidR="00B454ED" w:rsidRPr="003B1660">
              <w:rPr>
                <w:rFonts w:ascii="Garamond" w:hAnsi="Garamond" w:cs="Arial"/>
                <w:color w:val="000000"/>
                <w:w w:val="0"/>
                <w:sz w:val="15"/>
                <w:szCs w:val="15"/>
              </w:rPr>
              <w:t xml:space="preserve"> </w:t>
            </w:r>
            <w:r w:rsidRPr="003B1660">
              <w:rPr>
                <w:rFonts w:ascii="Garamond" w:hAnsi="Garamond"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w:t>
            </w:r>
            <w:r w:rsidR="00342BA5" w:rsidRPr="003B1660">
              <w:rPr>
                <w:rFonts w:ascii="Garamond" w:hAnsi="Garamond" w:cs="Arial"/>
                <w:color w:val="000000"/>
                <w:w w:val="0"/>
                <w:sz w:val="15"/>
                <w:szCs w:val="15"/>
              </w:rPr>
              <w:t>,</w:t>
            </w:r>
            <w:r w:rsidRPr="003B1660">
              <w:rPr>
                <w:rFonts w:ascii="Garamond" w:hAnsi="Garamond" w:cs="Arial"/>
                <w:color w:val="000000"/>
                <w:w w:val="0"/>
                <w:sz w:val="15"/>
                <w:szCs w:val="15"/>
              </w:rPr>
              <w:t xml:space="preserve">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06946D" w14:textId="77777777" w:rsidR="00A23B3E" w:rsidRPr="003B1660" w:rsidRDefault="00A23B3E">
            <w:pPr>
              <w:pStyle w:val="Tiret1"/>
              <w:rPr>
                <w:rFonts w:ascii="Garamond" w:hAnsi="Garamond"/>
                <w:color w:val="000000"/>
              </w:rPr>
            </w:pPr>
            <w:r w:rsidRPr="003B1660">
              <w:rPr>
                <w:rFonts w:ascii="Garamond" w:hAnsi="Garamond"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77910F5" w14:textId="77777777" w:rsidR="00A23B3E" w:rsidRPr="003B1660" w:rsidRDefault="00A23B3E">
            <w:pPr>
              <w:rPr>
                <w:rFonts w:ascii="Garamond" w:hAnsi="Garamond"/>
              </w:rPr>
            </w:pPr>
            <w:r w:rsidRPr="003B1660">
              <w:rPr>
                <w:rFonts w:ascii="Garamond" w:hAnsi="Garamond" w:cs="Arial"/>
                <w:b/>
                <w:sz w:val="15"/>
                <w:szCs w:val="15"/>
              </w:rPr>
              <w:t>Contributi previdenziali</w:t>
            </w:r>
          </w:p>
        </w:tc>
      </w:tr>
      <w:tr w:rsidR="00A23B3E" w:rsidRPr="003B1660" w14:paraId="3E4B3262"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877389A" w14:textId="77777777" w:rsidR="00A23B3E" w:rsidRPr="003B1660" w:rsidRDefault="00A23B3E">
            <w:pPr>
              <w:rPr>
                <w:rFonts w:ascii="Garamond" w:hAnsi="Garamond"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0C35692" w14:textId="77777777" w:rsidR="00A23B3E" w:rsidRPr="003B1660" w:rsidRDefault="00A23B3E">
            <w:pPr>
              <w:rPr>
                <w:rFonts w:ascii="Garamond" w:hAnsi="Garamond" w:cs="Arial"/>
                <w:color w:val="000000"/>
                <w:sz w:val="15"/>
                <w:szCs w:val="15"/>
              </w:rPr>
            </w:pPr>
          </w:p>
          <w:p w14:paraId="00DCE4BA"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14:paraId="353F6433" w14:textId="77777777"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14:paraId="5BF3CDF2"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t>c1) [ ] Sì [ ] No</w:t>
            </w:r>
          </w:p>
          <w:p w14:paraId="3330A4F4"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 Sì [ ] No</w:t>
            </w:r>
          </w:p>
          <w:p w14:paraId="6C34F350"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466739A0"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011A88D1" w14:textId="77777777" w:rsidR="00F351F0" w:rsidRPr="003B1660" w:rsidRDefault="00F351F0">
            <w:pPr>
              <w:pStyle w:val="Tiret0"/>
              <w:ind w:left="850" w:hanging="850"/>
              <w:rPr>
                <w:rFonts w:ascii="Garamond" w:hAnsi="Garamond" w:cs="Arial"/>
                <w:color w:val="000000"/>
                <w:sz w:val="15"/>
                <w:szCs w:val="15"/>
              </w:rPr>
            </w:pPr>
          </w:p>
          <w:p w14:paraId="71FF7DA9" w14:textId="74BBEB1A"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r w:rsidR="00F96199" w:rsidRPr="003B1660">
              <w:rPr>
                <w:rFonts w:ascii="Garamond" w:hAnsi="Garamond" w:cs="Arial"/>
                <w:color w:val="000000"/>
                <w:w w:val="0"/>
                <w:sz w:val="15"/>
                <w:szCs w:val="15"/>
              </w:rPr>
              <w:t>……</w:t>
            </w:r>
            <w:r w:rsidRPr="003B1660">
              <w:rPr>
                <w:rFonts w:ascii="Garamond" w:hAnsi="Garamond" w:cs="Arial"/>
                <w:color w:val="000000"/>
                <w:w w:val="0"/>
                <w:sz w:val="15"/>
                <w:szCs w:val="15"/>
              </w:rPr>
              <w:t>…]</w:t>
            </w:r>
            <w:r w:rsidRPr="003B1660">
              <w:rPr>
                <w:rFonts w:ascii="Garamond" w:hAnsi="Garamond" w:cs="Arial"/>
                <w:color w:val="000000"/>
                <w:w w:val="0"/>
                <w:sz w:val="15"/>
                <w:szCs w:val="15"/>
              </w:rPr>
              <w:br/>
            </w:r>
          </w:p>
          <w:p w14:paraId="71849E06" w14:textId="77777777"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14:paraId="07AF4BA3" w14:textId="77777777"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F55EA4" w14:textId="77777777" w:rsidR="00A23B3E" w:rsidRPr="003B1660" w:rsidRDefault="00A23B3E">
            <w:pPr>
              <w:rPr>
                <w:rFonts w:ascii="Garamond" w:hAnsi="Garamond" w:cs="Arial"/>
                <w:color w:val="000000"/>
                <w:sz w:val="15"/>
                <w:szCs w:val="15"/>
              </w:rPr>
            </w:pPr>
          </w:p>
          <w:p w14:paraId="623C9CC8"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14:paraId="4A579160" w14:textId="77777777" w:rsidR="00F351F0" w:rsidRPr="003B1660" w:rsidRDefault="00A23B3E">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14:paraId="1C70FF39"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t>c1) [ ] Sì [ ] No</w:t>
            </w:r>
          </w:p>
          <w:p w14:paraId="35FBDE09"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 Sì [ ] No</w:t>
            </w:r>
          </w:p>
          <w:p w14:paraId="1A81DF2E"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035BAE5F" w14:textId="77777777" w:rsidR="00A23B3E" w:rsidRPr="003B1660" w:rsidRDefault="00A23B3E">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14:paraId="6F3D3100" w14:textId="77777777" w:rsidR="00F351F0" w:rsidRPr="003B1660" w:rsidRDefault="00F351F0">
            <w:pPr>
              <w:pStyle w:val="Tiret0"/>
              <w:ind w:left="850" w:hanging="850"/>
              <w:rPr>
                <w:rFonts w:ascii="Garamond" w:hAnsi="Garamond" w:cs="Arial"/>
                <w:color w:val="000000"/>
                <w:sz w:val="15"/>
                <w:szCs w:val="15"/>
              </w:rPr>
            </w:pPr>
          </w:p>
          <w:p w14:paraId="198DB993" w14:textId="75010E43" w:rsidR="00A23B3E" w:rsidRPr="003B1660" w:rsidRDefault="00A23B3E">
            <w:pPr>
              <w:rPr>
                <w:rFonts w:ascii="Garamond" w:hAnsi="Garamond" w:cs="Arial"/>
                <w:color w:val="000000"/>
                <w:w w:val="0"/>
                <w:sz w:val="15"/>
                <w:szCs w:val="15"/>
              </w:rPr>
            </w:pPr>
            <w:r w:rsidRPr="003B1660">
              <w:rPr>
                <w:rFonts w:ascii="Garamond" w:hAnsi="Garamond" w:cs="Arial"/>
                <w:color w:val="000000"/>
                <w:w w:val="0"/>
                <w:sz w:val="15"/>
                <w:szCs w:val="15"/>
              </w:rPr>
              <w:t>c2) [……</w:t>
            </w:r>
            <w:r w:rsidR="00F96199" w:rsidRPr="003B1660">
              <w:rPr>
                <w:rFonts w:ascii="Garamond" w:hAnsi="Garamond" w:cs="Arial"/>
                <w:color w:val="000000"/>
                <w:w w:val="0"/>
                <w:sz w:val="15"/>
                <w:szCs w:val="15"/>
              </w:rPr>
              <w:t>……</w:t>
            </w:r>
            <w:r w:rsidRPr="003B1660">
              <w:rPr>
                <w:rFonts w:ascii="Garamond" w:hAnsi="Garamond" w:cs="Arial"/>
                <w:color w:val="000000"/>
                <w:w w:val="0"/>
                <w:sz w:val="15"/>
                <w:szCs w:val="15"/>
              </w:rPr>
              <w:t>…]</w:t>
            </w:r>
            <w:r w:rsidRPr="003B1660">
              <w:rPr>
                <w:rFonts w:ascii="Garamond" w:hAnsi="Garamond" w:cs="Arial"/>
                <w:color w:val="000000"/>
                <w:w w:val="0"/>
                <w:sz w:val="15"/>
                <w:szCs w:val="15"/>
              </w:rPr>
              <w:br/>
            </w:r>
          </w:p>
          <w:p w14:paraId="6D14F785" w14:textId="77777777" w:rsidR="00A23B3E" w:rsidRPr="003B1660" w:rsidRDefault="00A23B3E">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14:paraId="58688F38" w14:textId="77777777" w:rsidR="00A23B3E" w:rsidRPr="003B1660" w:rsidRDefault="00A23B3E">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A23B3E" w:rsidRPr="003B1660" w14:paraId="246D30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8A7AD" w14:textId="77777777" w:rsidR="00A23B3E" w:rsidRPr="003B1660" w:rsidRDefault="00A23B3E">
            <w:pPr>
              <w:rPr>
                <w:rFonts w:ascii="Garamond" w:hAnsi="Garamond"/>
              </w:rPr>
            </w:pPr>
            <w:r w:rsidRPr="003B1660">
              <w:rPr>
                <w:rFonts w:ascii="Garamond" w:hAnsi="Garamond"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A57C07" w14:textId="68372ACC" w:rsidR="00A23B3E" w:rsidRPr="003B1660" w:rsidRDefault="00625142">
            <w:pPr>
              <w:rPr>
                <w:rFonts w:ascii="Garamond" w:hAnsi="Garamond" w:cs="Arial"/>
                <w:sz w:val="15"/>
                <w:szCs w:val="15"/>
              </w:rPr>
            </w:pPr>
            <w:r w:rsidRPr="003B1660">
              <w:rPr>
                <w:rFonts w:ascii="Garamond" w:hAnsi="Garamond" w:cs="Arial"/>
                <w:sz w:val="15"/>
                <w:szCs w:val="15"/>
              </w:rPr>
              <w:t xml:space="preserve"> </w:t>
            </w:r>
            <w:r w:rsidR="00A23B3E" w:rsidRPr="003B1660">
              <w:rPr>
                <w:rFonts w:ascii="Garamond" w:hAnsi="Garamond" w:cs="Arial"/>
                <w:sz w:val="15"/>
                <w:szCs w:val="15"/>
              </w:rPr>
              <w:t>(indirizzo web, autorità o organismo di emanazione, riferimento preciso della documentazione)</w:t>
            </w:r>
            <w:r w:rsidR="00F96199">
              <w:rPr>
                <w:rFonts w:ascii="Garamond" w:hAnsi="Garamond" w:cs="Arial"/>
                <w:sz w:val="15"/>
                <w:szCs w:val="15"/>
              </w:rPr>
              <w:t xml:space="preserve"> </w:t>
            </w:r>
            <w:r w:rsidR="00A23B3E" w:rsidRPr="003B1660">
              <w:rPr>
                <w:rFonts w:ascii="Garamond" w:hAnsi="Garamond" w:cs="Arial"/>
                <w:sz w:val="15"/>
                <w:szCs w:val="15"/>
              </w:rPr>
              <w:t>(</w:t>
            </w:r>
            <w:r w:rsidR="00A23B3E" w:rsidRPr="003B1660">
              <w:rPr>
                <w:rStyle w:val="Rimandonotaapidipagina"/>
                <w:rFonts w:ascii="Garamond" w:hAnsi="Garamond" w:cs="Arial"/>
                <w:sz w:val="15"/>
                <w:szCs w:val="15"/>
              </w:rPr>
              <w:footnoteReference w:id="21"/>
            </w:r>
            <w:r w:rsidR="00A23B3E" w:rsidRPr="003B1660">
              <w:rPr>
                <w:rFonts w:ascii="Garamond" w:hAnsi="Garamond" w:cs="Arial"/>
                <w:sz w:val="15"/>
                <w:szCs w:val="15"/>
              </w:rPr>
              <w:t xml:space="preserve">): </w:t>
            </w:r>
          </w:p>
          <w:p w14:paraId="4BEED4F9" w14:textId="77777777" w:rsidR="00A23B3E" w:rsidRPr="003B1660" w:rsidRDefault="00A23B3E">
            <w:pPr>
              <w:rPr>
                <w:rFonts w:ascii="Garamond" w:hAnsi="Garamond"/>
              </w:rPr>
            </w:pPr>
            <w:r w:rsidRPr="003B1660">
              <w:rPr>
                <w:rFonts w:ascii="Garamond" w:hAnsi="Garamond" w:cs="Arial"/>
                <w:sz w:val="15"/>
                <w:szCs w:val="15"/>
              </w:rPr>
              <w:t>[……………][……………][…………..…]</w:t>
            </w:r>
          </w:p>
        </w:tc>
      </w:tr>
    </w:tbl>
    <w:p w14:paraId="0BD8084F" w14:textId="77777777" w:rsidR="00A23B3E" w:rsidRPr="003B1660" w:rsidRDefault="00A23B3E" w:rsidP="00BF74E1">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2"/>
      </w:r>
      <w:r w:rsidRPr="003B1660">
        <w:rPr>
          <w:rFonts w:ascii="Garamond" w:hAnsi="Garamond" w:cs="Arial"/>
          <w:b w:val="0"/>
          <w:caps/>
          <w:sz w:val="15"/>
          <w:szCs w:val="15"/>
        </w:rPr>
        <w:t>)</w:t>
      </w:r>
    </w:p>
    <w:p w14:paraId="5CF9B7BF" w14:textId="77777777"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0AB9FB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0B084E" w14:textId="77777777" w:rsidR="00A23B3E" w:rsidRPr="003B1660" w:rsidRDefault="00A23B3E">
            <w:pPr>
              <w:rPr>
                <w:rFonts w:ascii="Garamond" w:hAnsi="Garamond"/>
              </w:rPr>
            </w:pPr>
            <w:r w:rsidRPr="003B1660">
              <w:rPr>
                <w:rFonts w:ascii="Garamond" w:hAnsi="Garamond"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4A8416"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31335D5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E906D1" w14:textId="77777777" w:rsidR="00A23B3E" w:rsidRPr="003B1660" w:rsidRDefault="00A23B3E" w:rsidP="00BF74E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3"/>
            </w:r>
            <w:r w:rsidRPr="003B1660">
              <w:rPr>
                <w:rFonts w:ascii="Garamond" w:hAnsi="Garamond" w:cs="Arial"/>
                <w:color w:val="000000"/>
                <w:sz w:val="15"/>
                <w:szCs w:val="15"/>
              </w:rPr>
              <w:t xml:space="preserve">) di cui all’articolo 80, comma 5, lett. </w:t>
            </w:r>
            <w:r w:rsidRPr="003B1660">
              <w:rPr>
                <w:rFonts w:ascii="Garamond" w:hAnsi="Garamond" w:cs="Arial"/>
                <w:i/>
                <w:color w:val="000000"/>
                <w:sz w:val="15"/>
                <w:szCs w:val="15"/>
              </w:rPr>
              <w:t>a)</w:t>
            </w:r>
            <w:r w:rsidR="009F593D" w:rsidRPr="003B1660">
              <w:rPr>
                <w:rFonts w:ascii="Garamond" w:hAnsi="Garamond" w:cs="Arial"/>
                <w:color w:val="000000"/>
                <w:sz w:val="15"/>
                <w:szCs w:val="15"/>
              </w:rPr>
              <w:t>, del Codice</w:t>
            </w:r>
            <w:r w:rsidRPr="003B1660">
              <w:rPr>
                <w:rFonts w:ascii="Garamond" w:hAnsi="Garamond" w:cs="Arial"/>
                <w:color w:val="000000"/>
                <w:sz w:val="15"/>
                <w:szCs w:val="15"/>
              </w:rPr>
              <w:t>?</w:t>
            </w:r>
          </w:p>
          <w:p w14:paraId="74ED5207" w14:textId="77777777" w:rsidR="00A23B3E" w:rsidRPr="003B1660" w:rsidRDefault="00A23B3E">
            <w:pPr>
              <w:spacing w:before="0" w:after="0"/>
              <w:rPr>
                <w:rFonts w:ascii="Garamond" w:hAnsi="Garamond" w:cs="Arial"/>
                <w:color w:val="000000"/>
                <w:sz w:val="15"/>
                <w:szCs w:val="15"/>
              </w:rPr>
            </w:pPr>
          </w:p>
          <w:p w14:paraId="4F70DA0B" w14:textId="77777777" w:rsidR="00A23B3E" w:rsidRPr="003B1660" w:rsidRDefault="00A23B3E">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14:paraId="3769A972"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o “Self-Cleaning, cfr. articolo 80, comma 7)?</w:t>
            </w:r>
          </w:p>
          <w:p w14:paraId="6B963EE5" w14:textId="77777777" w:rsidR="00A23B3E" w:rsidRPr="003B1660" w:rsidRDefault="00A23B3E">
            <w:pPr>
              <w:spacing w:before="0" w:after="0"/>
              <w:rPr>
                <w:rFonts w:ascii="Garamond" w:hAnsi="Garamond" w:cs="Arial"/>
                <w:color w:val="000000"/>
                <w:sz w:val="14"/>
                <w:szCs w:val="14"/>
              </w:rPr>
            </w:pPr>
          </w:p>
          <w:p w14:paraId="7DF7D824"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282BCE26" w14:textId="77777777" w:rsidR="00A23B3E" w:rsidRPr="003B1660" w:rsidRDefault="00A23B3E">
            <w:pPr>
              <w:spacing w:before="0" w:after="0"/>
              <w:rPr>
                <w:rFonts w:ascii="Garamond" w:hAnsi="Garamond" w:cs="Arial"/>
                <w:color w:val="000000"/>
                <w:sz w:val="14"/>
                <w:szCs w:val="14"/>
              </w:rPr>
            </w:pPr>
          </w:p>
          <w:p w14:paraId="33903F07" w14:textId="77777777"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14:paraId="3FCEC45D" w14:textId="77777777"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14:paraId="7A4FEEEF" w14:textId="77777777" w:rsidR="00A23B3E" w:rsidRPr="003B1660" w:rsidRDefault="00A23B3E" w:rsidP="005309A4">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14:paraId="678E4E25" w14:textId="77777777" w:rsidR="00A23B3E" w:rsidRPr="003B1660" w:rsidRDefault="00A23B3E">
            <w:pPr>
              <w:spacing w:before="0" w:after="0"/>
              <w:rPr>
                <w:rFonts w:ascii="Garamond" w:hAnsi="Garamond" w:cs="Arial"/>
                <w:color w:val="000000"/>
                <w:sz w:val="14"/>
                <w:szCs w:val="14"/>
              </w:rPr>
            </w:pPr>
          </w:p>
          <w:p w14:paraId="5958BD14" w14:textId="77777777" w:rsidR="00A23B3E" w:rsidRPr="003B1660" w:rsidRDefault="00A23B3E" w:rsidP="005309A4">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 xml:space="preserve">l’operatore economico ha adottato misure di carattere tecnico o organizzativo e relativi al personale idonei a prevenire ulteriori illeciti o </w:t>
            </w:r>
            <w:r w:rsidR="009F593D" w:rsidRPr="003B1660">
              <w:rPr>
                <w:rFonts w:ascii="Garamond" w:hAnsi="Garamond" w:cs="Arial"/>
                <w:color w:val="000000"/>
                <w:sz w:val="14"/>
                <w:szCs w:val="14"/>
              </w:rPr>
              <w:t>reati</w:t>
            </w:r>
            <w:r w:rsidRPr="003B1660">
              <w:rPr>
                <w:rFonts w:ascii="Garamond" w:hAnsi="Garamond" w:cs="Arial"/>
                <w:color w:val="000000"/>
                <w:sz w:val="14"/>
                <w:szCs w:val="14"/>
              </w:rPr>
              <w:t>?</w:t>
            </w:r>
          </w:p>
          <w:p w14:paraId="3C5A87BA" w14:textId="77777777" w:rsidR="00A23B3E" w:rsidRPr="003B1660" w:rsidRDefault="00A23B3E">
            <w:pPr>
              <w:spacing w:before="0" w:after="0"/>
              <w:rPr>
                <w:rFonts w:ascii="Garamond" w:hAnsi="Garamond" w:cs="Arial"/>
                <w:color w:val="000000"/>
                <w:sz w:val="14"/>
                <w:szCs w:val="14"/>
              </w:rPr>
            </w:pPr>
          </w:p>
          <w:p w14:paraId="7815ADC7" w14:textId="77777777"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8A8DF" w14:textId="77777777" w:rsidR="00A23B3E" w:rsidRPr="003B1660" w:rsidRDefault="00A23B3E">
            <w:pPr>
              <w:rPr>
                <w:rFonts w:ascii="Garamond" w:hAnsi="Garamond"/>
                <w:color w:val="000000"/>
              </w:rPr>
            </w:pPr>
            <w:r w:rsidRPr="003B1660">
              <w:rPr>
                <w:rFonts w:ascii="Garamond" w:hAnsi="Garamond" w:cs="Arial"/>
                <w:color w:val="000000"/>
                <w:sz w:val="15"/>
                <w:szCs w:val="15"/>
              </w:rPr>
              <w:lastRenderedPageBreak/>
              <w:t>[ ] Sì [ ] No</w:t>
            </w:r>
          </w:p>
        </w:tc>
      </w:tr>
      <w:tr w:rsidR="00A23B3E" w:rsidRPr="003B1660" w14:paraId="3461E87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907C7E" w14:textId="77777777" w:rsidR="00A23B3E" w:rsidRPr="003B1660" w:rsidRDefault="00A23B3E">
            <w:pPr>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4B5DB" w14:textId="77777777" w:rsidR="00A23B3E" w:rsidRPr="003B1660" w:rsidRDefault="00A23B3E">
            <w:pPr>
              <w:rPr>
                <w:rFonts w:ascii="Garamond" w:hAnsi="Garamond" w:cs="Arial"/>
                <w:color w:val="000000"/>
                <w:sz w:val="15"/>
                <w:szCs w:val="15"/>
              </w:rPr>
            </w:pPr>
          </w:p>
          <w:p w14:paraId="33C1625C" w14:textId="77777777" w:rsidR="00A23B3E" w:rsidRPr="003B1660" w:rsidRDefault="00A23B3E">
            <w:pPr>
              <w:rPr>
                <w:rFonts w:ascii="Garamond" w:hAnsi="Garamond" w:cs="Arial"/>
                <w:color w:val="000000"/>
                <w:sz w:val="15"/>
                <w:szCs w:val="15"/>
              </w:rPr>
            </w:pPr>
          </w:p>
          <w:p w14:paraId="1CE7280F" w14:textId="77777777" w:rsidR="00A23B3E" w:rsidRPr="003B1660" w:rsidRDefault="00A23B3E">
            <w:pPr>
              <w:rPr>
                <w:rFonts w:ascii="Garamond" w:hAnsi="Garamond" w:cs="Arial"/>
                <w:color w:val="000000"/>
                <w:sz w:val="15"/>
                <w:szCs w:val="15"/>
              </w:rPr>
            </w:pPr>
          </w:p>
          <w:p w14:paraId="6AF8899C"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xml:space="preserve"> </w:t>
            </w:r>
          </w:p>
          <w:p w14:paraId="5BC40E6C"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lastRenderedPageBreak/>
              <w:t>[ ] Sì [ ] No</w:t>
            </w:r>
            <w:r w:rsidRPr="003B1660">
              <w:rPr>
                <w:rFonts w:ascii="Garamond" w:hAnsi="Garamond" w:cs="Arial"/>
                <w:color w:val="000000"/>
                <w:sz w:val="15"/>
                <w:szCs w:val="15"/>
              </w:rPr>
              <w:br/>
            </w:r>
          </w:p>
          <w:p w14:paraId="0B6A1CAE" w14:textId="77777777" w:rsidR="00A23B3E" w:rsidRPr="003B1660" w:rsidRDefault="00A23B3E">
            <w:pPr>
              <w:rPr>
                <w:rFonts w:ascii="Garamond" w:hAnsi="Garamond" w:cs="Arial"/>
                <w:color w:val="000000"/>
                <w:sz w:val="15"/>
                <w:szCs w:val="15"/>
              </w:rPr>
            </w:pPr>
          </w:p>
          <w:p w14:paraId="00DAF1B7" w14:textId="77777777" w:rsidR="00A23B3E" w:rsidRPr="003B1660" w:rsidRDefault="00A23B3E">
            <w:pPr>
              <w:rPr>
                <w:rFonts w:ascii="Garamond" w:hAnsi="Garamond" w:cs="Arial"/>
                <w:color w:val="000000"/>
                <w:sz w:val="14"/>
                <w:szCs w:val="14"/>
              </w:rPr>
            </w:pPr>
          </w:p>
          <w:p w14:paraId="6A77BD4A"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0EA5A87D"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043D71DF"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44461CCD"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14:paraId="50CBC56E"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14:paraId="0AEA3D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554D" w14:textId="77777777" w:rsidR="00DE4996" w:rsidRPr="003B1660" w:rsidRDefault="00A23B3E" w:rsidP="00DE4996">
            <w:pPr>
              <w:jc w:val="both"/>
              <w:rPr>
                <w:rFonts w:ascii="Garamond" w:hAnsi="Garamond" w:cs="Arial"/>
                <w:color w:val="000000"/>
                <w:sz w:val="14"/>
                <w:szCs w:val="14"/>
              </w:rPr>
            </w:pPr>
            <w:r w:rsidRPr="003B1660">
              <w:rPr>
                <w:rFonts w:ascii="Garamond" w:hAnsi="Garamond" w:cs="Arial"/>
                <w:color w:val="000000"/>
                <w:sz w:val="14"/>
                <w:szCs w:val="14"/>
              </w:rPr>
              <w:lastRenderedPageBreak/>
              <w:t>L'operatore economico si trova in una delle seguenti situazioni oppure è sottoposto a un procedimento per l’accertamento d</w:t>
            </w:r>
            <w:r w:rsidR="00DE4996" w:rsidRPr="003B1660">
              <w:rPr>
                <w:rFonts w:ascii="Garamond" w:hAnsi="Garamond" w:cs="Arial"/>
                <w:color w:val="000000"/>
                <w:sz w:val="14"/>
                <w:szCs w:val="14"/>
              </w:rPr>
              <w:t>i una delle seguenti situazioni</w:t>
            </w:r>
            <w:r w:rsidR="00DE4996" w:rsidRPr="003B1660">
              <w:rPr>
                <w:rFonts w:ascii="Garamond" w:hAnsi="Garamond"/>
              </w:rPr>
              <w:t xml:space="preserve"> </w:t>
            </w:r>
            <w:r w:rsidR="00DE4996" w:rsidRPr="003B1660">
              <w:rPr>
                <w:rFonts w:ascii="Garamond" w:hAnsi="Garamond" w:cs="Arial"/>
                <w:color w:val="000000"/>
                <w:sz w:val="14"/>
                <w:szCs w:val="14"/>
              </w:rPr>
              <w:t xml:space="preserve">di cui all’articolo 80, comma 5, lett. </w:t>
            </w:r>
            <w:r w:rsidR="00DE4996" w:rsidRPr="003B1660">
              <w:rPr>
                <w:rFonts w:ascii="Garamond" w:hAnsi="Garamond" w:cs="Arial"/>
                <w:i/>
                <w:color w:val="000000"/>
                <w:sz w:val="14"/>
                <w:szCs w:val="14"/>
              </w:rPr>
              <w:t>b)</w:t>
            </w:r>
            <w:r w:rsidR="00DE4996" w:rsidRPr="003B1660">
              <w:rPr>
                <w:rFonts w:ascii="Garamond" w:hAnsi="Garamond" w:cs="Arial"/>
                <w:color w:val="000000"/>
                <w:sz w:val="14"/>
                <w:szCs w:val="14"/>
              </w:rPr>
              <w:t>, del Codice:</w:t>
            </w:r>
          </w:p>
          <w:p w14:paraId="6C18366C" w14:textId="77777777" w:rsidR="00A23B3E" w:rsidRPr="003B1660" w:rsidRDefault="00A23B3E" w:rsidP="00DE4996">
            <w:pPr>
              <w:pStyle w:val="NormalLeft"/>
              <w:tabs>
                <w:tab w:val="left" w:pos="162"/>
              </w:tabs>
              <w:spacing w:before="0" w:after="0"/>
              <w:jc w:val="both"/>
              <w:rPr>
                <w:rFonts w:ascii="Garamond" w:hAnsi="Garamond" w:cs="Arial"/>
                <w:color w:val="000000"/>
                <w:sz w:val="14"/>
                <w:szCs w:val="14"/>
              </w:rPr>
            </w:pPr>
          </w:p>
          <w:p w14:paraId="77ECCA10" w14:textId="77777777" w:rsidR="00A23B3E" w:rsidRPr="003B1660" w:rsidRDefault="00A23B3E" w:rsidP="005309A4">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14:paraId="5210B954" w14:textId="77777777" w:rsidR="00A23B3E" w:rsidRPr="003B1660" w:rsidRDefault="00A23B3E">
            <w:pPr>
              <w:pStyle w:val="NormalLeft"/>
              <w:spacing w:before="0" w:after="0"/>
              <w:jc w:val="both"/>
              <w:rPr>
                <w:rFonts w:ascii="Garamond" w:hAnsi="Garamond" w:cs="Arial"/>
                <w:b/>
                <w:color w:val="000000"/>
                <w:sz w:val="14"/>
                <w:szCs w:val="14"/>
              </w:rPr>
            </w:pPr>
          </w:p>
          <w:p w14:paraId="66A2AC8C" w14:textId="77777777" w:rsidR="00A23B3E" w:rsidRPr="00206F2D" w:rsidRDefault="00A23B3E">
            <w:pPr>
              <w:pStyle w:val="NormalLeft"/>
              <w:spacing w:before="0" w:after="0"/>
              <w:jc w:val="both"/>
              <w:rPr>
                <w:rFonts w:ascii="Garamond" w:hAnsi="Garamond" w:cs="Arial"/>
                <w:color w:val="000000"/>
                <w:sz w:val="14"/>
                <w:szCs w:val="14"/>
              </w:rPr>
            </w:pPr>
            <w:r w:rsidRPr="00206F2D">
              <w:rPr>
                <w:rFonts w:ascii="Garamond" w:hAnsi="Garamond" w:cs="Arial"/>
                <w:b/>
                <w:color w:val="000000"/>
                <w:sz w:val="14"/>
                <w:szCs w:val="14"/>
              </w:rPr>
              <w:t xml:space="preserve">In caso affermativo: </w:t>
            </w:r>
          </w:p>
          <w:p w14:paraId="09C25952" w14:textId="77777777" w:rsidR="00A23B3E" w:rsidRPr="00206F2D" w:rsidRDefault="00A23B3E" w:rsidP="00F351F0">
            <w:pPr>
              <w:pStyle w:val="NormalLeft"/>
              <w:numPr>
                <w:ilvl w:val="0"/>
                <w:numId w:val="14"/>
              </w:numPr>
              <w:spacing w:before="0" w:after="0"/>
              <w:ind w:left="304" w:hanging="142"/>
              <w:jc w:val="both"/>
              <w:rPr>
                <w:rFonts w:ascii="Garamond" w:hAnsi="Garamond"/>
                <w:color w:val="000000"/>
              </w:rPr>
            </w:pPr>
            <w:r w:rsidRPr="00206F2D">
              <w:rPr>
                <w:rFonts w:ascii="Garamond" w:hAnsi="Garamond" w:cs="Arial"/>
                <w:color w:val="000000"/>
                <w:sz w:val="14"/>
                <w:szCs w:val="14"/>
              </w:rPr>
              <w:t>il curatore del fallimento è stato autorizzato all’esercizio provvisorio</w:t>
            </w:r>
            <w:r w:rsidR="00F9449A" w:rsidRPr="00206F2D">
              <w:rPr>
                <w:rFonts w:ascii="Garamond" w:hAnsi="Garamond" w:cs="Arial"/>
                <w:color w:val="000000"/>
                <w:sz w:val="14"/>
                <w:szCs w:val="14"/>
              </w:rPr>
              <w:t xml:space="preserve"> ed è stato autorizzato dal giudice delegato a partecipare a procedure di affidamento di contratti pubblici </w:t>
            </w:r>
            <w:r w:rsidRPr="00206F2D">
              <w:rPr>
                <w:rFonts w:ascii="Garamond" w:hAnsi="Garamond" w:cs="Arial"/>
                <w:color w:val="000000"/>
                <w:sz w:val="14"/>
                <w:szCs w:val="14"/>
              </w:rPr>
              <w:t xml:space="preserve">(articolo 110, comma 3, </w:t>
            </w:r>
            <w:r w:rsidRPr="00206F2D">
              <w:rPr>
                <w:rFonts w:ascii="Garamond" w:hAnsi="Garamond" w:cs="Arial"/>
                <w:strike/>
                <w:color w:val="000000"/>
                <w:sz w:val="14"/>
                <w:szCs w:val="14"/>
              </w:rPr>
              <w:t xml:space="preserve">lette. </w:t>
            </w:r>
            <w:r w:rsidRPr="00206F2D">
              <w:rPr>
                <w:rFonts w:ascii="Garamond" w:hAnsi="Garamond" w:cs="Arial"/>
                <w:i/>
                <w:strike/>
                <w:color w:val="000000"/>
                <w:sz w:val="14"/>
                <w:szCs w:val="14"/>
              </w:rPr>
              <w:t>a)</w:t>
            </w:r>
            <w:r w:rsidR="009F593D" w:rsidRPr="00206F2D">
              <w:rPr>
                <w:rFonts w:ascii="Garamond" w:hAnsi="Garamond" w:cs="Arial"/>
                <w:color w:val="000000"/>
                <w:sz w:val="14"/>
                <w:szCs w:val="14"/>
              </w:rPr>
              <w:t xml:space="preserve"> del Codice)</w:t>
            </w:r>
            <w:r w:rsidRPr="00206F2D">
              <w:rPr>
                <w:rFonts w:ascii="Garamond" w:hAnsi="Garamond" w:cs="Arial"/>
                <w:color w:val="000000"/>
                <w:sz w:val="14"/>
                <w:szCs w:val="14"/>
              </w:rPr>
              <w:t>?</w:t>
            </w:r>
          </w:p>
          <w:p w14:paraId="7FE945D3" w14:textId="77777777" w:rsidR="00AA2252" w:rsidRPr="00206F2D" w:rsidRDefault="00AA2252" w:rsidP="00F351F0">
            <w:pPr>
              <w:pStyle w:val="NormalLeft"/>
              <w:spacing w:before="0" w:after="0"/>
              <w:ind w:left="162"/>
              <w:jc w:val="both"/>
              <w:rPr>
                <w:rFonts w:ascii="Garamond" w:hAnsi="Garamond"/>
                <w:b/>
                <w:color w:val="000000"/>
                <w:sz w:val="16"/>
                <w:szCs w:val="16"/>
              </w:rPr>
            </w:pPr>
          </w:p>
          <w:p w14:paraId="3328A1D8" w14:textId="77777777" w:rsidR="00AA2252" w:rsidRPr="00206F2D" w:rsidRDefault="00AA2252" w:rsidP="00F351F0">
            <w:pPr>
              <w:pStyle w:val="NormalLeft"/>
              <w:spacing w:before="0" w:after="0"/>
              <w:ind w:left="162"/>
              <w:jc w:val="both"/>
              <w:rPr>
                <w:rFonts w:ascii="Garamond" w:hAnsi="Garamond"/>
                <w:b/>
                <w:color w:val="000000"/>
                <w:sz w:val="16"/>
                <w:szCs w:val="16"/>
              </w:rPr>
            </w:pPr>
          </w:p>
          <w:p w14:paraId="38D5AE6A" w14:textId="77777777" w:rsidR="00A23B3E" w:rsidRPr="00206F2D" w:rsidRDefault="00AA2252" w:rsidP="00AA2252">
            <w:pPr>
              <w:pStyle w:val="NormalLeft"/>
              <w:numPr>
                <w:ilvl w:val="0"/>
                <w:numId w:val="14"/>
              </w:numPr>
              <w:spacing w:before="0" w:after="0"/>
              <w:ind w:left="304" w:hanging="142"/>
              <w:jc w:val="both"/>
              <w:rPr>
                <w:rFonts w:ascii="Garamond" w:hAnsi="Garamond" w:cs="Arial"/>
                <w:strike/>
                <w:color w:val="000000"/>
                <w:sz w:val="14"/>
                <w:szCs w:val="14"/>
              </w:rPr>
            </w:pPr>
            <w:r w:rsidRPr="00206F2D">
              <w:rPr>
                <w:rFonts w:ascii="Garamond" w:hAnsi="Garamond" w:cs="Arial"/>
                <w:strike/>
                <w:color w:val="000000"/>
                <w:sz w:val="14"/>
                <w:szCs w:val="14"/>
              </w:rPr>
              <w:t>la partecipazione alla procedura di affidamento è stata subordinata ai sensi dell’art. 110, comma 5, all’avvalimento di altro operatore economico?</w:t>
            </w:r>
          </w:p>
          <w:p w14:paraId="7890F544" w14:textId="77777777" w:rsidR="00AA2252" w:rsidRPr="003B1660" w:rsidRDefault="00AA2252" w:rsidP="00F351F0">
            <w:pPr>
              <w:pStyle w:val="NormalLeft"/>
              <w:spacing w:before="0" w:after="0"/>
              <w:ind w:left="162"/>
              <w:jc w:val="both"/>
              <w:rPr>
                <w:rFonts w:ascii="Garamond" w:hAnsi="Garamond"/>
                <w:color w:val="000000"/>
              </w:rPr>
            </w:pPr>
          </w:p>
          <w:p w14:paraId="6C1E2CF5" w14:textId="77777777" w:rsidR="00A23B3E" w:rsidRPr="003B1660" w:rsidRDefault="00A23B3E" w:rsidP="00F351F0">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14:paraId="5CAFAB90" w14:textId="77777777" w:rsidR="005E2955" w:rsidRPr="003B1660" w:rsidRDefault="005E2955" w:rsidP="00F62F53">
            <w:pPr>
              <w:pStyle w:val="NormalLeft"/>
              <w:spacing w:before="0" w:after="0"/>
              <w:ind w:left="162"/>
              <w:jc w:val="both"/>
              <w:rPr>
                <w:rFonts w:ascii="Garamond" w:hAnsi="Garamond" w:cs="Arial"/>
                <w:color w:val="000000"/>
                <w:sz w:val="14"/>
                <w:szCs w:val="14"/>
              </w:rPr>
            </w:pPr>
          </w:p>
          <w:p w14:paraId="5A559731" w14:textId="77777777" w:rsidR="00A23B3E" w:rsidRPr="003B1660" w:rsidRDefault="00A23B3E" w:rsidP="00F62F53">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14:paraId="20961183" w14:textId="77777777" w:rsidR="00AA2252" w:rsidRPr="003B1660" w:rsidRDefault="00B454ED" w:rsidP="00F351F0">
            <w:pPr>
              <w:pStyle w:val="NormalLeft"/>
              <w:spacing w:before="0" w:after="0"/>
              <w:jc w:val="both"/>
              <w:rPr>
                <w:rFonts w:ascii="Garamond" w:hAnsi="Garamond" w:cs="Arial"/>
                <w:color w:val="000000"/>
                <w:sz w:val="14"/>
                <w:szCs w:val="14"/>
              </w:rPr>
            </w:pPr>
            <w:r w:rsidRPr="003B1660">
              <w:rPr>
                <w:rFonts w:ascii="Garamond" w:hAnsi="Garamond" w:cs="Arial"/>
                <w:color w:val="000000"/>
                <w:sz w:val="14"/>
                <w:szCs w:val="14"/>
              </w:rPr>
              <w:t xml:space="preserve"> </w:t>
            </w:r>
          </w:p>
          <w:p w14:paraId="382A98D8" w14:textId="77777777" w:rsidR="00A23B3E" w:rsidRPr="003B1660" w:rsidRDefault="00F351F0" w:rsidP="005E2955">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 </w:t>
            </w:r>
            <w:r w:rsidR="00A23B3E" w:rsidRPr="003B1660">
              <w:rPr>
                <w:rFonts w:ascii="Garamond" w:hAnsi="Garamond" w:cs="Arial"/>
                <w:color w:val="000000"/>
                <w:sz w:val="14"/>
                <w:szCs w:val="14"/>
              </w:rPr>
              <w:t xml:space="preserve">d) è ammesso a concordato con continuità aziendale </w:t>
            </w:r>
          </w:p>
          <w:p w14:paraId="55367088" w14:textId="77777777" w:rsidR="00A23B3E" w:rsidRPr="003B1660" w:rsidRDefault="00A23B3E">
            <w:pPr>
              <w:pStyle w:val="NormalLeft"/>
              <w:spacing w:before="0" w:after="0"/>
              <w:jc w:val="both"/>
              <w:rPr>
                <w:rFonts w:ascii="Garamond" w:hAnsi="Garamond" w:cs="Arial"/>
                <w:color w:val="000000"/>
                <w:sz w:val="14"/>
                <w:szCs w:val="14"/>
              </w:rPr>
            </w:pPr>
          </w:p>
          <w:p w14:paraId="2487F7FC" w14:textId="77777777" w:rsidR="00A23B3E" w:rsidRPr="003B1660" w:rsidRDefault="00A23B3E">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w:t>
            </w:r>
            <w:r w:rsidR="005E2955" w:rsidRPr="003B1660">
              <w:rPr>
                <w:rFonts w:ascii="Garamond" w:hAnsi="Garamond" w:cs="Arial"/>
                <w:b/>
                <w:color w:val="000000"/>
                <w:sz w:val="14"/>
                <w:szCs w:val="14"/>
              </w:rPr>
              <w:t>di risposta af</w:t>
            </w:r>
            <w:r w:rsidRPr="003B1660">
              <w:rPr>
                <w:rFonts w:ascii="Garamond" w:hAnsi="Garamond" w:cs="Arial"/>
                <w:b/>
                <w:color w:val="000000"/>
                <w:sz w:val="14"/>
                <w:szCs w:val="14"/>
              </w:rPr>
              <w:t>fermativ</w:t>
            </w:r>
            <w:r w:rsidR="005E2955" w:rsidRPr="003B1660">
              <w:rPr>
                <w:rFonts w:ascii="Garamond" w:hAnsi="Garamond" w:cs="Arial"/>
                <w:b/>
                <w:color w:val="000000"/>
                <w:sz w:val="14"/>
                <w:szCs w:val="14"/>
              </w:rPr>
              <w:t>a alla lettera d)</w:t>
            </w:r>
            <w:r w:rsidRPr="003B1660">
              <w:rPr>
                <w:rFonts w:ascii="Garamond" w:hAnsi="Garamond" w:cs="Arial"/>
                <w:b/>
                <w:color w:val="000000"/>
                <w:sz w:val="14"/>
                <w:szCs w:val="14"/>
              </w:rPr>
              <w:t>:</w:t>
            </w:r>
          </w:p>
          <w:p w14:paraId="0F414B94" w14:textId="7B9F095B" w:rsidR="00A23B3E" w:rsidRPr="00206F2D" w:rsidRDefault="005E2955" w:rsidP="005E2955">
            <w:pPr>
              <w:pStyle w:val="NormalLeft"/>
              <w:numPr>
                <w:ilvl w:val="0"/>
                <w:numId w:val="14"/>
              </w:numPr>
              <w:tabs>
                <w:tab w:val="left" w:pos="304"/>
              </w:tabs>
              <w:spacing w:before="0" w:after="0"/>
              <w:ind w:left="304" w:hanging="142"/>
              <w:jc w:val="both"/>
              <w:rPr>
                <w:rFonts w:ascii="Garamond" w:hAnsi="Garamond" w:cs="Arial"/>
                <w:color w:val="000000"/>
                <w:sz w:val="15"/>
                <w:szCs w:val="15"/>
              </w:rPr>
            </w:pPr>
            <w:r w:rsidRPr="00206F2D">
              <w:rPr>
                <w:rFonts w:ascii="Garamond" w:hAnsi="Garamond" w:cs="Arial"/>
                <w:color w:val="000000"/>
                <w:sz w:val="14"/>
                <w:szCs w:val="14"/>
              </w:rPr>
              <w:t>è</w:t>
            </w:r>
            <w:r w:rsidR="00A23B3E" w:rsidRPr="00206F2D">
              <w:rPr>
                <w:rFonts w:ascii="Garamond" w:hAnsi="Garamond" w:cs="Arial"/>
                <w:color w:val="000000"/>
                <w:sz w:val="14"/>
                <w:szCs w:val="14"/>
              </w:rPr>
              <w:t xml:space="preserve"> stat</w:t>
            </w:r>
            <w:r w:rsidRPr="00206F2D">
              <w:rPr>
                <w:rFonts w:ascii="Garamond" w:hAnsi="Garamond" w:cs="Arial"/>
                <w:color w:val="000000"/>
                <w:sz w:val="14"/>
                <w:szCs w:val="14"/>
              </w:rPr>
              <w:t>o</w:t>
            </w:r>
            <w:r w:rsidR="00A23B3E" w:rsidRPr="00206F2D">
              <w:rPr>
                <w:rFonts w:ascii="Garamond" w:hAnsi="Garamond" w:cs="Arial"/>
                <w:color w:val="000000"/>
                <w:sz w:val="14"/>
                <w:szCs w:val="14"/>
              </w:rPr>
              <w:t xml:space="preserve"> autorizzat</w:t>
            </w:r>
            <w:r w:rsidRPr="00206F2D">
              <w:rPr>
                <w:rFonts w:ascii="Garamond" w:hAnsi="Garamond" w:cs="Arial"/>
                <w:color w:val="000000"/>
                <w:sz w:val="14"/>
                <w:szCs w:val="14"/>
              </w:rPr>
              <w:t>o</w:t>
            </w:r>
            <w:r w:rsidR="00A23B3E" w:rsidRPr="00206F2D">
              <w:rPr>
                <w:rFonts w:ascii="Garamond" w:hAnsi="Garamond" w:cs="Arial"/>
                <w:color w:val="000000"/>
                <w:sz w:val="14"/>
                <w:szCs w:val="14"/>
              </w:rPr>
              <w:t xml:space="preserve"> dal giudice delegato </w:t>
            </w:r>
            <w:r w:rsidR="00316FAD" w:rsidRPr="00206F2D">
              <w:rPr>
                <w:rFonts w:ascii="Garamond" w:hAnsi="Garamond" w:cs="Arial"/>
                <w:color w:val="000000"/>
                <w:sz w:val="14"/>
                <w:szCs w:val="14"/>
              </w:rPr>
              <w:t xml:space="preserve">ai sensi </w:t>
            </w:r>
            <w:r w:rsidR="00C36292" w:rsidRPr="00206F2D">
              <w:rPr>
                <w:rFonts w:ascii="Garamond" w:hAnsi="Garamond" w:cs="Arial"/>
                <w:color w:val="000000"/>
                <w:sz w:val="14"/>
                <w:szCs w:val="14"/>
              </w:rPr>
              <w:t>dell’articolo</w:t>
            </w:r>
            <w:r w:rsidR="00A23B3E" w:rsidRPr="00206F2D">
              <w:rPr>
                <w:rFonts w:ascii="Garamond" w:hAnsi="Garamond" w:cs="Arial"/>
                <w:color w:val="000000"/>
                <w:sz w:val="14"/>
                <w:szCs w:val="14"/>
              </w:rPr>
              <w:t xml:space="preserve"> 110, comma 3, lett. </w:t>
            </w:r>
            <w:r w:rsidR="00A23B3E" w:rsidRPr="00206F2D">
              <w:rPr>
                <w:rFonts w:ascii="Garamond" w:hAnsi="Garamond" w:cs="Arial"/>
                <w:i/>
                <w:color w:val="000000"/>
                <w:sz w:val="14"/>
                <w:szCs w:val="14"/>
              </w:rPr>
              <w:t>a</w:t>
            </w:r>
            <w:r w:rsidR="00A23B3E" w:rsidRPr="00206F2D">
              <w:rPr>
                <w:rFonts w:ascii="Garamond" w:hAnsi="Garamond" w:cs="Arial"/>
                <w:color w:val="000000"/>
                <w:sz w:val="14"/>
                <w:szCs w:val="14"/>
              </w:rPr>
              <w:t>) del Codice?</w:t>
            </w:r>
            <w:r w:rsidR="00B454ED" w:rsidRPr="00206F2D">
              <w:rPr>
                <w:rFonts w:ascii="Garamond" w:hAnsi="Garamond" w:cs="Arial"/>
                <w:color w:val="000000"/>
                <w:sz w:val="14"/>
                <w:szCs w:val="14"/>
              </w:rPr>
              <w:t xml:space="preserve"> </w:t>
            </w:r>
          </w:p>
          <w:p w14:paraId="56FD15C0" w14:textId="77777777" w:rsidR="00A23B3E" w:rsidRPr="00206F2D" w:rsidRDefault="00A23B3E">
            <w:pPr>
              <w:pStyle w:val="NormalLeft"/>
              <w:spacing w:before="0" w:after="0"/>
              <w:jc w:val="both"/>
              <w:rPr>
                <w:rFonts w:ascii="Garamond" w:hAnsi="Garamond" w:cs="Arial"/>
                <w:strike/>
                <w:color w:val="000000"/>
                <w:sz w:val="15"/>
                <w:szCs w:val="15"/>
              </w:rPr>
            </w:pPr>
          </w:p>
          <w:p w14:paraId="46384E4D" w14:textId="161F6730" w:rsidR="005E2955" w:rsidRPr="00206F2D" w:rsidRDefault="005E2955" w:rsidP="005E2955">
            <w:pPr>
              <w:pStyle w:val="NormalLeft"/>
              <w:numPr>
                <w:ilvl w:val="0"/>
                <w:numId w:val="14"/>
              </w:numPr>
              <w:spacing w:before="0" w:after="0"/>
              <w:ind w:left="304" w:hanging="142"/>
              <w:jc w:val="both"/>
              <w:rPr>
                <w:rFonts w:ascii="Garamond" w:hAnsi="Garamond" w:cs="Arial"/>
                <w:color w:val="000000"/>
                <w:sz w:val="14"/>
                <w:szCs w:val="14"/>
              </w:rPr>
            </w:pPr>
            <w:r w:rsidRPr="00206F2D">
              <w:rPr>
                <w:rFonts w:ascii="Garamond" w:hAnsi="Garamond" w:cs="Arial"/>
                <w:color w:val="000000"/>
                <w:sz w:val="14"/>
                <w:szCs w:val="14"/>
              </w:rPr>
              <w:t>la partecipazione alla procedura di affidamento è stata subordinata ai sensi dell’art. 110, comma 5, all’avvalimento di altro operatore economico</w:t>
            </w:r>
            <w:r w:rsidR="00257D83" w:rsidRPr="00206F2D">
              <w:rPr>
                <w:rFonts w:ascii="Garamond" w:hAnsi="Garamond" w:cs="Arial"/>
                <w:color w:val="000000"/>
                <w:sz w:val="14"/>
                <w:szCs w:val="14"/>
              </w:rPr>
              <w:t>, ovvero è richiesto l’avvalimento di altro soggetto ai sensi dell’art. 110, comma 4?</w:t>
            </w:r>
          </w:p>
          <w:p w14:paraId="7920BADC" w14:textId="77777777" w:rsidR="005E2955" w:rsidRPr="003B1660" w:rsidRDefault="005E2955">
            <w:pPr>
              <w:pStyle w:val="NormalLeft"/>
              <w:spacing w:before="0" w:after="0"/>
              <w:jc w:val="both"/>
              <w:rPr>
                <w:rFonts w:ascii="Garamond" w:hAnsi="Garamond"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AD706C" w14:textId="77777777" w:rsidR="00A23B3E" w:rsidRPr="003B1660" w:rsidRDefault="00A23B3E">
            <w:pPr>
              <w:spacing w:before="0" w:after="0"/>
              <w:rPr>
                <w:rFonts w:ascii="Garamond" w:hAnsi="Garamond" w:cs="Arial"/>
                <w:color w:val="000000"/>
                <w:sz w:val="14"/>
                <w:szCs w:val="14"/>
              </w:rPr>
            </w:pPr>
          </w:p>
          <w:p w14:paraId="53BECBA8" w14:textId="77777777" w:rsidR="00A23B3E" w:rsidRPr="003B1660" w:rsidRDefault="00A23B3E">
            <w:pPr>
              <w:spacing w:before="0" w:after="0"/>
              <w:rPr>
                <w:rFonts w:ascii="Garamond" w:hAnsi="Garamond" w:cs="Arial"/>
                <w:color w:val="000000"/>
                <w:sz w:val="14"/>
                <w:szCs w:val="14"/>
              </w:rPr>
            </w:pPr>
          </w:p>
          <w:p w14:paraId="5997BF93" w14:textId="77777777" w:rsidR="00A23B3E" w:rsidRPr="003B1660" w:rsidRDefault="00A23B3E">
            <w:pPr>
              <w:spacing w:before="0" w:after="0"/>
              <w:rPr>
                <w:rFonts w:ascii="Garamond" w:hAnsi="Garamond" w:cs="Arial"/>
                <w:color w:val="000000"/>
                <w:sz w:val="14"/>
                <w:szCs w:val="14"/>
              </w:rPr>
            </w:pPr>
          </w:p>
          <w:p w14:paraId="2D9D588C" w14:textId="77777777" w:rsidR="00A23B3E" w:rsidRPr="003B1660" w:rsidRDefault="00A23B3E">
            <w:pPr>
              <w:spacing w:before="0" w:after="0"/>
              <w:rPr>
                <w:rFonts w:ascii="Garamond" w:hAnsi="Garamond" w:cs="Arial"/>
                <w:color w:val="000000"/>
                <w:sz w:val="14"/>
                <w:szCs w:val="14"/>
              </w:rPr>
            </w:pPr>
          </w:p>
          <w:p w14:paraId="085ACD27" w14:textId="77777777" w:rsidR="00F9449A" w:rsidRPr="003B1660" w:rsidRDefault="00F9449A">
            <w:pPr>
              <w:spacing w:before="0" w:after="0"/>
              <w:rPr>
                <w:rFonts w:ascii="Garamond" w:hAnsi="Garamond" w:cs="Arial"/>
                <w:color w:val="000000"/>
                <w:sz w:val="14"/>
                <w:szCs w:val="14"/>
              </w:rPr>
            </w:pPr>
          </w:p>
          <w:p w14:paraId="1E7CFFED"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14:paraId="3C72E7C3" w14:textId="77777777" w:rsidR="00A23B3E" w:rsidRPr="003B1660" w:rsidRDefault="00A23B3E">
            <w:pPr>
              <w:spacing w:before="0" w:after="0"/>
              <w:rPr>
                <w:rFonts w:ascii="Garamond" w:hAnsi="Garamond" w:cs="Arial"/>
                <w:color w:val="000000"/>
                <w:sz w:val="14"/>
                <w:szCs w:val="14"/>
              </w:rPr>
            </w:pPr>
          </w:p>
          <w:p w14:paraId="1F31F451"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 ] Sì [ ] No</w:t>
            </w:r>
          </w:p>
          <w:p w14:paraId="5A767E0C" w14:textId="77777777" w:rsidR="00F9449A" w:rsidRPr="003B1660" w:rsidRDefault="00F9449A">
            <w:pPr>
              <w:spacing w:before="0" w:after="0"/>
              <w:rPr>
                <w:rFonts w:ascii="Garamond" w:hAnsi="Garamond" w:cs="Arial"/>
                <w:color w:val="000000"/>
                <w:sz w:val="14"/>
                <w:szCs w:val="14"/>
              </w:rPr>
            </w:pPr>
          </w:p>
          <w:p w14:paraId="0ECE7C29" w14:textId="77777777" w:rsidR="00A23B3E" w:rsidRPr="003B1660" w:rsidRDefault="00A23B3E">
            <w:pPr>
              <w:spacing w:before="0" w:after="0"/>
              <w:rPr>
                <w:rFonts w:ascii="Garamond" w:hAnsi="Garamond" w:cs="Arial"/>
                <w:color w:val="000000"/>
                <w:sz w:val="14"/>
                <w:szCs w:val="14"/>
              </w:rPr>
            </w:pPr>
            <w:r w:rsidRPr="003B1660">
              <w:rPr>
                <w:rFonts w:ascii="Garamond" w:hAnsi="Garamond" w:cs="Arial"/>
                <w:color w:val="000000"/>
                <w:sz w:val="14"/>
                <w:szCs w:val="14"/>
              </w:rPr>
              <w:t>In caso affermativo indicare gli estremi de</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provvediment</w:t>
            </w:r>
            <w:r w:rsidR="00F9449A" w:rsidRPr="003B1660">
              <w:rPr>
                <w:rFonts w:ascii="Garamond" w:hAnsi="Garamond" w:cs="Arial"/>
                <w:color w:val="000000"/>
                <w:sz w:val="14"/>
                <w:szCs w:val="14"/>
              </w:rPr>
              <w:t>i</w:t>
            </w:r>
            <w:r w:rsidRPr="003B1660">
              <w:rPr>
                <w:rFonts w:ascii="Garamond" w:hAnsi="Garamond" w:cs="Arial"/>
                <w:color w:val="000000"/>
                <w:sz w:val="14"/>
                <w:szCs w:val="14"/>
              </w:rPr>
              <w:t xml:space="preserve"> </w:t>
            </w:r>
          </w:p>
          <w:p w14:paraId="227DF6A8" w14:textId="77777777" w:rsidR="00A23B3E" w:rsidRPr="003B1660" w:rsidRDefault="00A23B3E">
            <w:pPr>
              <w:spacing w:before="0" w:after="0"/>
              <w:rPr>
                <w:rFonts w:ascii="Garamond" w:hAnsi="Garamond" w:cs="Arial"/>
                <w:color w:val="000000"/>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r w:rsidR="00F9449A" w:rsidRPr="003B1660">
              <w:rPr>
                <w:rFonts w:ascii="Garamond" w:hAnsi="Garamond" w:cs="Arial"/>
                <w:color w:val="000000"/>
                <w:sz w:val="14"/>
                <w:szCs w:val="14"/>
              </w:rPr>
              <w:t>[………..…]</w:t>
            </w:r>
          </w:p>
          <w:p w14:paraId="556C42A1" w14:textId="77777777" w:rsidR="00A23B3E" w:rsidRPr="003B1660" w:rsidRDefault="00A23B3E">
            <w:pPr>
              <w:spacing w:before="0" w:after="0"/>
              <w:rPr>
                <w:rFonts w:ascii="Garamond" w:hAnsi="Garamond" w:cs="Arial"/>
                <w:color w:val="000000"/>
              </w:rPr>
            </w:pPr>
          </w:p>
          <w:p w14:paraId="3544EBC9" w14:textId="77777777" w:rsidR="00AA2252" w:rsidRPr="003B1660" w:rsidRDefault="00AA2252">
            <w:pPr>
              <w:spacing w:before="0" w:after="0"/>
              <w:rPr>
                <w:rFonts w:ascii="Garamond" w:hAnsi="Garamond" w:cs="Arial"/>
                <w:color w:val="000000"/>
                <w:sz w:val="14"/>
                <w:szCs w:val="14"/>
              </w:rPr>
            </w:pPr>
          </w:p>
          <w:p w14:paraId="30165AEF" w14:textId="77777777"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 ] Sì [ ] No </w:t>
            </w:r>
          </w:p>
          <w:p w14:paraId="64AB3F4A" w14:textId="77777777"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14:paraId="18A7EA21" w14:textId="77777777" w:rsidR="00AA2252"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w:t>
            </w:r>
          </w:p>
          <w:p w14:paraId="7CCDAB35" w14:textId="77777777" w:rsidR="00AA2252" w:rsidRPr="003B1660" w:rsidRDefault="00AA2252" w:rsidP="006B4D39">
            <w:pPr>
              <w:spacing w:before="0" w:after="0"/>
              <w:rPr>
                <w:rFonts w:ascii="Garamond" w:hAnsi="Garamond" w:cs="Arial"/>
                <w:color w:val="000000"/>
                <w:sz w:val="14"/>
                <w:szCs w:val="14"/>
              </w:rPr>
            </w:pPr>
          </w:p>
          <w:p w14:paraId="792E0B6F" w14:textId="77777777" w:rsidR="00AA2252" w:rsidRPr="003B1660" w:rsidRDefault="00AA2252" w:rsidP="006B4D39">
            <w:pPr>
              <w:spacing w:before="0" w:after="0"/>
              <w:rPr>
                <w:rFonts w:ascii="Garamond" w:hAnsi="Garamond" w:cs="Arial"/>
                <w:color w:val="000000"/>
                <w:sz w:val="14"/>
                <w:szCs w:val="14"/>
              </w:rPr>
            </w:pPr>
          </w:p>
          <w:p w14:paraId="767992D6" w14:textId="77777777" w:rsidR="006B4D39" w:rsidRPr="003B1660" w:rsidRDefault="00A23B3E" w:rsidP="006B4D39">
            <w:pPr>
              <w:spacing w:before="0" w:after="0"/>
              <w:rPr>
                <w:rFonts w:ascii="Garamond" w:hAnsi="Garamond" w:cs="Arial"/>
                <w:color w:val="000000"/>
                <w:sz w:val="22"/>
              </w:rPr>
            </w:pPr>
            <w:r w:rsidRPr="003B1660">
              <w:rPr>
                <w:rFonts w:ascii="Garamond" w:hAnsi="Garamond" w:cs="Arial"/>
                <w:color w:val="000000"/>
                <w:sz w:val="14"/>
                <w:szCs w:val="14"/>
              </w:rPr>
              <w:t>[ ] Sì [ ] No</w:t>
            </w:r>
          </w:p>
          <w:p w14:paraId="31032324" w14:textId="77777777" w:rsidR="00AA2252" w:rsidRPr="003B1660" w:rsidRDefault="00AA2252" w:rsidP="006B4D39">
            <w:pPr>
              <w:spacing w:before="0" w:after="0"/>
              <w:rPr>
                <w:rFonts w:ascii="Garamond" w:hAnsi="Garamond" w:cs="Arial"/>
                <w:color w:val="000000"/>
                <w:sz w:val="14"/>
                <w:szCs w:val="14"/>
              </w:rPr>
            </w:pPr>
          </w:p>
          <w:p w14:paraId="6067D83E" w14:textId="77777777" w:rsidR="00A23B3E" w:rsidRPr="003B1660" w:rsidRDefault="00A23B3E" w:rsidP="006B4D39">
            <w:pPr>
              <w:spacing w:before="0" w:after="0"/>
              <w:rPr>
                <w:rFonts w:ascii="Garamond" w:hAnsi="Garamond" w:cs="Arial"/>
                <w:color w:val="000000"/>
                <w:sz w:val="22"/>
              </w:rPr>
            </w:pPr>
            <w:r w:rsidRPr="003B1660">
              <w:rPr>
                <w:rFonts w:ascii="Garamond" w:hAnsi="Garamond" w:cs="Arial"/>
                <w:color w:val="000000"/>
                <w:sz w:val="14"/>
                <w:szCs w:val="14"/>
              </w:rPr>
              <w:t>[ ] Sì [ ] No</w:t>
            </w:r>
          </w:p>
          <w:p w14:paraId="0ADFBD42"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xml:space="preserve">[ ] Sì [ ] No </w:t>
            </w:r>
          </w:p>
          <w:p w14:paraId="446C54AF" w14:textId="77777777" w:rsidR="005E2955" w:rsidRPr="003B1660" w:rsidRDefault="005E2955">
            <w:pPr>
              <w:rPr>
                <w:rFonts w:ascii="Garamond" w:hAnsi="Garamond" w:cs="Arial"/>
                <w:color w:val="000000"/>
                <w:sz w:val="14"/>
                <w:szCs w:val="14"/>
              </w:rPr>
            </w:pPr>
          </w:p>
          <w:p w14:paraId="0AF990E6" w14:textId="77777777" w:rsidR="005E2955" w:rsidRPr="003B1660" w:rsidRDefault="005E2955" w:rsidP="005E2955">
            <w:pPr>
              <w:rPr>
                <w:rFonts w:ascii="Garamond" w:hAnsi="Garamond" w:cs="Arial"/>
                <w:color w:val="000000"/>
                <w:sz w:val="14"/>
                <w:szCs w:val="14"/>
              </w:rPr>
            </w:pPr>
            <w:r w:rsidRPr="003B1660">
              <w:rPr>
                <w:rFonts w:ascii="Garamond" w:hAnsi="Garamond" w:cs="Arial"/>
                <w:color w:val="000000"/>
                <w:sz w:val="14"/>
                <w:szCs w:val="14"/>
              </w:rPr>
              <w:t xml:space="preserve">[ ] Sì [ ] No </w:t>
            </w:r>
          </w:p>
          <w:p w14:paraId="23387A6F" w14:textId="77777777" w:rsidR="005E2955" w:rsidRPr="003B1660" w:rsidRDefault="005E2955" w:rsidP="005E2955">
            <w:pPr>
              <w:spacing w:before="0" w:after="0"/>
              <w:rPr>
                <w:rFonts w:ascii="Garamond" w:hAnsi="Garamond" w:cs="Arial"/>
                <w:color w:val="000000"/>
                <w:sz w:val="14"/>
                <w:szCs w:val="14"/>
              </w:rPr>
            </w:pPr>
          </w:p>
          <w:p w14:paraId="48BDB49D" w14:textId="77777777" w:rsidR="005E2955" w:rsidRPr="003B1660" w:rsidRDefault="005E2955" w:rsidP="005E2955">
            <w:pPr>
              <w:rPr>
                <w:rFonts w:ascii="Garamond" w:hAnsi="Garamond" w:cs="Arial"/>
                <w:color w:val="000000"/>
                <w:sz w:val="14"/>
                <w:szCs w:val="14"/>
              </w:rPr>
            </w:pPr>
            <w:r w:rsidRPr="003B1660">
              <w:rPr>
                <w:rFonts w:ascii="Garamond" w:hAnsi="Garamond" w:cs="Arial"/>
                <w:color w:val="000000"/>
                <w:sz w:val="14"/>
                <w:szCs w:val="14"/>
              </w:rPr>
              <w:t xml:space="preserve">[ ] Sì [ ] No </w:t>
            </w:r>
          </w:p>
          <w:p w14:paraId="30C6BF08" w14:textId="77777777" w:rsidR="005E2955" w:rsidRPr="003B1660" w:rsidRDefault="005E2955" w:rsidP="005E2955">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14:paraId="539B6122" w14:textId="77777777" w:rsidR="00A23B3E" w:rsidRPr="003B1660" w:rsidRDefault="005E2955" w:rsidP="005E2955">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A23B3E" w:rsidRPr="003B1660" w14:paraId="76BB911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DA429" w14:textId="766D5960" w:rsidR="00A23B3E" w:rsidRPr="003B1660" w:rsidRDefault="00A23B3E">
            <w:pPr>
              <w:rPr>
                <w:rFonts w:ascii="Garamond" w:hAnsi="Garamond" w:cs="Arial"/>
                <w:b/>
                <w:color w:val="000000"/>
                <w:sz w:val="15"/>
                <w:szCs w:val="15"/>
              </w:rPr>
            </w:pPr>
            <w:r w:rsidRPr="003B1660">
              <w:rPr>
                <w:rFonts w:ascii="Garamond" w:hAnsi="Garamond" w:cs="Arial"/>
                <w:color w:val="000000"/>
                <w:sz w:val="15"/>
                <w:szCs w:val="15"/>
              </w:rPr>
              <w:t xml:space="preserve">L'operatore economico si è reso colpevole di </w:t>
            </w:r>
            <w:r w:rsidRPr="003B1660">
              <w:rPr>
                <w:rFonts w:ascii="Garamond" w:hAnsi="Garamond" w:cs="Arial"/>
                <w:b/>
                <w:color w:val="000000"/>
                <w:sz w:val="15"/>
                <w:szCs w:val="15"/>
              </w:rPr>
              <w:t xml:space="preserve">gravi illeciti </w:t>
            </w:r>
            <w:r w:rsidR="00C36292" w:rsidRPr="003B1660">
              <w:rPr>
                <w:rFonts w:ascii="Garamond" w:hAnsi="Garamond" w:cs="Arial"/>
                <w:b/>
                <w:color w:val="000000"/>
                <w:sz w:val="15"/>
                <w:szCs w:val="15"/>
              </w:rPr>
              <w:t>professionali</w:t>
            </w:r>
            <w:r w:rsidR="00C36292" w:rsidRPr="003B1660">
              <w:rPr>
                <w:rFonts w:ascii="Garamond" w:hAnsi="Garamond" w:cs="Arial"/>
                <w:color w:val="000000"/>
                <w:sz w:val="15"/>
                <w:szCs w:val="15"/>
              </w:rPr>
              <w:t xml:space="preserve"> (</w:t>
            </w:r>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 80 comma 5 lett.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14:paraId="1F0C55AE" w14:textId="77777777" w:rsidR="00A23B3E" w:rsidRPr="003B1660" w:rsidRDefault="00A23B3E">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FB613"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r w:rsidRPr="003B1660">
              <w:rPr>
                <w:rFonts w:ascii="Garamond" w:hAnsi="Garamond" w:cs="Arial"/>
                <w:color w:val="000000"/>
                <w:sz w:val="15"/>
                <w:szCs w:val="15"/>
              </w:rPr>
              <w:br/>
            </w:r>
            <w:r w:rsidRPr="003B1660">
              <w:rPr>
                <w:rFonts w:ascii="Garamond" w:hAnsi="Garamond" w:cs="Arial"/>
                <w:color w:val="000000"/>
                <w:sz w:val="15"/>
                <w:szCs w:val="15"/>
              </w:rPr>
              <w:br/>
              <w:t xml:space="preserve"> </w:t>
            </w:r>
          </w:p>
          <w:p w14:paraId="2238C3C8"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p>
        </w:tc>
      </w:tr>
      <w:tr w:rsidR="00934658" w:rsidRPr="003B1660" w14:paraId="55D035A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928F9" w14:textId="77777777" w:rsidR="00F351F0" w:rsidRPr="003B1660" w:rsidRDefault="00A23B3E" w:rsidP="00F351F0">
            <w:pPr>
              <w:rPr>
                <w:rFonts w:ascii="Garamond" w:hAnsi="Garamond" w:cs="Arial"/>
                <w:b/>
                <w:color w:val="000000"/>
                <w:sz w:val="14"/>
                <w:szCs w:val="14"/>
              </w:rPr>
            </w:pPr>
            <w:r w:rsidRPr="003B1660">
              <w:rPr>
                <w:rFonts w:ascii="Garamond" w:hAnsi="Garamond" w:cs="Arial"/>
                <w:b/>
                <w:color w:val="000000"/>
                <w:sz w:val="15"/>
                <w:szCs w:val="15"/>
              </w:rPr>
              <w:lastRenderedPageBreak/>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14:paraId="1E658C3C" w14:textId="77777777" w:rsidR="00A23B3E" w:rsidRPr="003B1660" w:rsidRDefault="00A23B3E" w:rsidP="00F351F0">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14:paraId="38C1A0FB" w14:textId="77777777" w:rsidR="00A23B3E" w:rsidRPr="003B1660" w:rsidRDefault="00A23B3E">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r w:rsidR="00625142" w:rsidRPr="003B1660">
              <w:rPr>
                <w:rFonts w:ascii="Garamond" w:hAnsi="Garamond" w:cs="Arial"/>
                <w:color w:val="000000"/>
                <w:sz w:val="14"/>
                <w:szCs w:val="14"/>
              </w:rPr>
              <w:t>:</w:t>
            </w:r>
          </w:p>
          <w:p w14:paraId="77498616" w14:textId="77777777"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14:paraId="5AA9F014" w14:textId="77777777" w:rsidR="00A23B3E" w:rsidRPr="003B1660" w:rsidRDefault="00A23B3E" w:rsidP="00BB639E">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è impegnato formalmente a risarcire il danno?</w:t>
            </w:r>
          </w:p>
          <w:p w14:paraId="446C134C" w14:textId="77777777" w:rsidR="00A23B3E" w:rsidRPr="003B1660" w:rsidRDefault="00A23B3E">
            <w:pPr>
              <w:spacing w:before="0" w:after="0"/>
              <w:rPr>
                <w:rFonts w:ascii="Garamond" w:hAnsi="Garamond" w:cs="Arial"/>
                <w:color w:val="000000"/>
                <w:sz w:val="14"/>
                <w:szCs w:val="14"/>
              </w:rPr>
            </w:pPr>
          </w:p>
          <w:p w14:paraId="012D10E5" w14:textId="77777777" w:rsidR="00A23B3E" w:rsidRPr="003B1660" w:rsidRDefault="00A23B3E" w:rsidP="00BB639E">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w:t>
            </w:r>
            <w:r w:rsidR="009F593D" w:rsidRPr="003B1660">
              <w:rPr>
                <w:rFonts w:ascii="Garamond" w:hAnsi="Garamond" w:cs="Arial"/>
                <w:color w:val="000000"/>
                <w:sz w:val="14"/>
                <w:szCs w:val="14"/>
              </w:rPr>
              <w:t>nire ulteriori illeciti o reati</w:t>
            </w:r>
            <w:r w:rsidRPr="003B1660">
              <w:rPr>
                <w:rFonts w:ascii="Garamond" w:hAnsi="Garamond" w:cs="Arial"/>
                <w:color w:val="000000"/>
                <w:sz w:val="14"/>
                <w:szCs w:val="14"/>
              </w:rPr>
              <w:t>?</w:t>
            </w:r>
          </w:p>
          <w:p w14:paraId="38EDE334" w14:textId="77777777" w:rsidR="00A23B3E" w:rsidRPr="003B1660" w:rsidRDefault="00A23B3E">
            <w:pPr>
              <w:rPr>
                <w:rFonts w:ascii="Garamond" w:hAnsi="Garamond" w:cs="Arial"/>
                <w:b/>
                <w:color w:val="000000"/>
                <w:sz w:val="15"/>
                <w:szCs w:val="15"/>
              </w:rPr>
            </w:pPr>
          </w:p>
          <w:p w14:paraId="19321CB5" w14:textId="77777777" w:rsidR="00A23B3E" w:rsidRPr="003B1660" w:rsidRDefault="00A23B3E">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41064"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p>
          <w:p w14:paraId="0F758E7E" w14:textId="77777777" w:rsidR="00A23B3E" w:rsidRPr="003B1660" w:rsidRDefault="00A23B3E">
            <w:pPr>
              <w:rPr>
                <w:rFonts w:ascii="Garamond" w:hAnsi="Garamond" w:cs="Arial"/>
                <w:color w:val="000000"/>
                <w:sz w:val="15"/>
                <w:szCs w:val="15"/>
              </w:rPr>
            </w:pPr>
          </w:p>
          <w:p w14:paraId="2BE83A29" w14:textId="77777777" w:rsidR="00A23B3E" w:rsidRPr="003B1660" w:rsidRDefault="00A23B3E">
            <w:pPr>
              <w:rPr>
                <w:rFonts w:ascii="Garamond" w:hAnsi="Garamond" w:cs="Arial"/>
                <w:color w:val="000000"/>
                <w:sz w:val="15"/>
                <w:szCs w:val="15"/>
              </w:rPr>
            </w:pPr>
          </w:p>
          <w:p w14:paraId="070C0E31" w14:textId="77777777" w:rsidR="00BB639E" w:rsidRPr="003B1660" w:rsidRDefault="00BB639E">
            <w:pPr>
              <w:rPr>
                <w:rFonts w:ascii="Garamond" w:hAnsi="Garamond" w:cs="Arial"/>
                <w:color w:val="000000"/>
                <w:sz w:val="4"/>
                <w:szCs w:val="4"/>
              </w:rPr>
            </w:pPr>
          </w:p>
          <w:p w14:paraId="7489125D"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49926C33"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114DC875"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700FE181"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In caso affermativo elencare la documentazione pertinente [</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e, se disponibile elettronicamente, indicare: (indirizzo web, autorità o organismo di emanazione, riferimento preciso della documentazione):</w:t>
            </w:r>
          </w:p>
          <w:p w14:paraId="2C4B0A20" w14:textId="77777777" w:rsidR="00A23B3E" w:rsidRPr="003B1660" w:rsidRDefault="00A23B3E" w:rsidP="00F351F0">
            <w:pPr>
              <w:rPr>
                <w:rFonts w:ascii="Garamond" w:hAnsi="Garamond" w:cs="Arial"/>
                <w:strike/>
                <w:color w:val="000000"/>
                <w:sz w:val="14"/>
                <w:szCs w:val="14"/>
              </w:rPr>
            </w:pPr>
            <w:r w:rsidRPr="003B1660">
              <w:rPr>
                <w:rFonts w:ascii="Garamond" w:hAnsi="Garamond" w:cs="Arial"/>
                <w:color w:val="000000"/>
                <w:sz w:val="14"/>
                <w:szCs w:val="14"/>
              </w:rPr>
              <w:t>[……..…][…….…][……..…][……..…]</w:t>
            </w:r>
            <w:r w:rsidR="00B454ED" w:rsidRPr="003B1660">
              <w:rPr>
                <w:rFonts w:ascii="Garamond" w:hAnsi="Garamond" w:cs="Arial"/>
                <w:color w:val="000000"/>
                <w:sz w:val="14"/>
                <w:szCs w:val="14"/>
              </w:rPr>
              <w:t xml:space="preserve"> </w:t>
            </w:r>
          </w:p>
        </w:tc>
      </w:tr>
      <w:tr w:rsidR="00A23B3E" w:rsidRPr="003B1660" w14:paraId="4EC30E1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650AF" w14:textId="683C90DB" w:rsidR="00A23B3E" w:rsidRPr="003B1660" w:rsidRDefault="00A23B3E">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t xml:space="preserve">L'operatore economico è a conoscenza di qualsiasi </w:t>
            </w:r>
            <w:r w:rsidRPr="003B1660">
              <w:rPr>
                <w:rFonts w:ascii="Garamond" w:hAnsi="Garamond" w:cs="Arial"/>
                <w:b/>
                <w:sz w:val="15"/>
                <w:szCs w:val="15"/>
              </w:rPr>
              <w:t xml:space="preserve">conflitto di </w:t>
            </w:r>
            <w:r w:rsidR="00C36292" w:rsidRPr="003B1660">
              <w:rPr>
                <w:rFonts w:ascii="Garamond" w:hAnsi="Garamond" w:cs="Arial"/>
                <w:b/>
                <w:sz w:val="15"/>
                <w:szCs w:val="15"/>
              </w:rPr>
              <w:t>interessi (</w:t>
            </w:r>
            <w:r w:rsidRPr="003B1660">
              <w:rPr>
                <w:rStyle w:val="Rimandonotaapidipagina"/>
                <w:rFonts w:ascii="Garamond" w:hAnsi="Garamond" w:cs="Arial"/>
                <w:b/>
                <w:sz w:val="15"/>
                <w:szCs w:val="15"/>
              </w:rPr>
              <w:footnoteReference w:id="25"/>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lett.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14:paraId="253608AB" w14:textId="77777777" w:rsidR="00A23B3E" w:rsidRPr="003B1660" w:rsidRDefault="00A23B3E">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74E08" w14:textId="77777777" w:rsidR="00A23B3E" w:rsidRPr="003B1660" w:rsidRDefault="00A23B3E">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3E794E71" w14:textId="77777777" w:rsidR="00A23B3E" w:rsidRPr="003B1660" w:rsidRDefault="008E3A62">
            <w:pPr>
              <w:rPr>
                <w:rFonts w:ascii="Garamond" w:hAnsi="Garamond" w:cs="Arial"/>
                <w:sz w:val="15"/>
                <w:szCs w:val="15"/>
              </w:rPr>
            </w:pPr>
            <w:r w:rsidRPr="003B1660">
              <w:rPr>
                <w:rFonts w:ascii="Garamond" w:hAnsi="Garamond" w:cs="Arial"/>
                <w:sz w:val="15"/>
                <w:szCs w:val="15"/>
              </w:rPr>
              <w:t>[…</w:t>
            </w:r>
            <w:r w:rsidR="00B32C28" w:rsidRPr="003B1660">
              <w:rPr>
                <w:rFonts w:ascii="Garamond" w:hAnsi="Garamond" w:cs="Arial"/>
                <w:sz w:val="15"/>
                <w:szCs w:val="15"/>
              </w:rPr>
              <w:t>……….</w:t>
            </w:r>
            <w:r w:rsidRPr="003B1660">
              <w:rPr>
                <w:rFonts w:ascii="Garamond" w:hAnsi="Garamond" w:cs="Arial"/>
                <w:sz w:val="15"/>
                <w:szCs w:val="15"/>
              </w:rPr>
              <w:t>]</w:t>
            </w:r>
          </w:p>
        </w:tc>
      </w:tr>
      <w:tr w:rsidR="00A23B3E" w:rsidRPr="003B1660" w14:paraId="704629E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0FF78" w14:textId="77777777" w:rsidR="008E3A62" w:rsidRPr="003B1660" w:rsidRDefault="00A23B3E" w:rsidP="008E3A62">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lett.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14:paraId="3D557A62" w14:textId="77777777" w:rsidR="00A23B3E" w:rsidRPr="003B1660" w:rsidRDefault="00A23B3E" w:rsidP="008E3A62">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4C8A3" w14:textId="77777777" w:rsidR="00A23B3E" w:rsidRPr="003B1660" w:rsidRDefault="00A23B3E">
            <w:pPr>
              <w:rPr>
                <w:rFonts w:ascii="Garamond" w:hAnsi="Garamond" w:cs="Arial"/>
                <w:color w:val="FF0000"/>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50D1D02F" w14:textId="77777777" w:rsidR="00A23B3E" w:rsidRPr="003B1660" w:rsidRDefault="00A23B3E">
            <w:pPr>
              <w:rPr>
                <w:rFonts w:ascii="Garamond" w:hAnsi="Garamond" w:cs="Arial"/>
                <w:color w:val="FF0000"/>
                <w:sz w:val="15"/>
                <w:szCs w:val="15"/>
              </w:rPr>
            </w:pPr>
          </w:p>
          <w:p w14:paraId="1C2C730B" w14:textId="77777777" w:rsidR="00A23B3E" w:rsidRPr="003B1660" w:rsidRDefault="00A23B3E">
            <w:pPr>
              <w:rPr>
                <w:rFonts w:ascii="Garamond" w:hAnsi="Garamond"/>
              </w:rPr>
            </w:pPr>
            <w:r w:rsidRPr="003B1660">
              <w:rPr>
                <w:rFonts w:ascii="Garamond" w:hAnsi="Garamond" w:cs="Arial"/>
                <w:sz w:val="15"/>
                <w:szCs w:val="15"/>
              </w:rPr>
              <w:t xml:space="preserve"> […………………]</w:t>
            </w:r>
          </w:p>
        </w:tc>
      </w:tr>
      <w:tr w:rsidR="00A23B3E" w:rsidRPr="003B1660" w14:paraId="2455633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2C355" w14:textId="77777777" w:rsidR="00F351F0" w:rsidRPr="003B1660" w:rsidRDefault="00A23B3E">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14:paraId="20CC7F1B" w14:textId="77777777" w:rsidR="00F351F0" w:rsidRPr="003B1660" w:rsidRDefault="00A23B3E" w:rsidP="00F351F0">
            <w:pPr>
              <w:pStyle w:val="NormalLeft"/>
              <w:numPr>
                <w:ilvl w:val="0"/>
                <w:numId w:val="16"/>
              </w:numPr>
              <w:ind w:left="304" w:hanging="284"/>
              <w:jc w:val="both"/>
              <w:rPr>
                <w:rFonts w:ascii="Garamond" w:hAnsi="Garamond" w:cs="Arial"/>
                <w:color w:val="000000"/>
                <w:sz w:val="14"/>
                <w:szCs w:val="14"/>
              </w:rPr>
            </w:pPr>
            <w:r w:rsidRPr="003B1660">
              <w:rPr>
                <w:rStyle w:val="NormalBoldChar"/>
                <w:rFonts w:ascii="Garamond" w:eastAsia="Calibri" w:hAnsi="Garamond" w:cs="Arial"/>
                <w:color w:val="000000"/>
                <w:w w:val="0"/>
                <w:sz w:val="14"/>
                <w:szCs w:val="14"/>
              </w:rPr>
              <w:t>non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14:paraId="6034DF83" w14:textId="77777777" w:rsidR="00A23B3E" w:rsidRPr="003B1660" w:rsidRDefault="00A23B3E" w:rsidP="00F351F0">
            <w:pPr>
              <w:pStyle w:val="NormalLeft"/>
              <w:jc w:val="both"/>
              <w:rPr>
                <w:rFonts w:ascii="Garamond" w:hAnsi="Garamond" w:cs="Arial"/>
                <w:color w:val="000000"/>
                <w:sz w:val="14"/>
                <w:szCs w:val="14"/>
              </w:rPr>
            </w:pPr>
            <w:r w:rsidRPr="003B1660">
              <w:rPr>
                <w:rFonts w:ascii="Garamond" w:hAnsi="Garamond" w:cs="Arial"/>
                <w:color w:val="000000"/>
                <w:sz w:val="14"/>
                <w:szCs w:val="14"/>
              </w:rPr>
              <w:br/>
              <w:t>b)</w:t>
            </w:r>
            <w:r w:rsidR="00B454ED" w:rsidRPr="003B1660">
              <w:rPr>
                <w:rFonts w:ascii="Garamond" w:hAnsi="Garamond" w:cs="Arial"/>
                <w:color w:val="000000"/>
                <w:sz w:val="14"/>
                <w:szCs w:val="14"/>
              </w:rPr>
              <w:t xml:space="preserve">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F80F9" w14:textId="77777777" w:rsidR="00F351F0" w:rsidRPr="003B1660" w:rsidRDefault="00F351F0">
            <w:pPr>
              <w:rPr>
                <w:rFonts w:ascii="Garamond" w:hAnsi="Garamond" w:cs="Arial"/>
                <w:color w:val="000000"/>
                <w:sz w:val="15"/>
                <w:szCs w:val="15"/>
              </w:rPr>
            </w:pPr>
          </w:p>
          <w:p w14:paraId="3BB3CF3C"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 ] Sì [ ] No</w:t>
            </w:r>
          </w:p>
          <w:p w14:paraId="7C221785" w14:textId="77777777" w:rsidR="00B32C28" w:rsidRPr="003B1660" w:rsidRDefault="00B32C28">
            <w:pPr>
              <w:rPr>
                <w:rFonts w:ascii="Garamond" w:hAnsi="Garamond" w:cs="Arial"/>
                <w:color w:val="000000"/>
                <w:szCs w:val="24"/>
              </w:rPr>
            </w:pPr>
          </w:p>
          <w:p w14:paraId="42ED4AA5" w14:textId="77777777" w:rsidR="00A23B3E" w:rsidRPr="003B1660" w:rsidRDefault="00A23B3E">
            <w:pPr>
              <w:rPr>
                <w:rFonts w:ascii="Garamond" w:hAnsi="Garamond"/>
                <w:color w:val="000000"/>
              </w:rPr>
            </w:pPr>
            <w:r w:rsidRPr="003B1660">
              <w:rPr>
                <w:rFonts w:ascii="Garamond" w:hAnsi="Garamond" w:cs="Arial"/>
                <w:color w:val="000000"/>
                <w:sz w:val="15"/>
                <w:szCs w:val="15"/>
              </w:rPr>
              <w:t>[ ] Sì [ ] No</w:t>
            </w:r>
          </w:p>
        </w:tc>
      </w:tr>
    </w:tbl>
    <w:p w14:paraId="7ACB6B66" w14:textId="77777777" w:rsidR="006B4D39" w:rsidRPr="003B1660" w:rsidRDefault="006B4D39" w:rsidP="00BF74E1">
      <w:pPr>
        <w:pStyle w:val="SectionTitle"/>
        <w:rPr>
          <w:rFonts w:ascii="Garamond" w:hAnsi="Garamond" w:cs="Arial"/>
          <w:b w:val="0"/>
          <w:caps/>
          <w:sz w:val="15"/>
          <w:szCs w:val="15"/>
        </w:rPr>
      </w:pPr>
    </w:p>
    <w:p w14:paraId="68E41A05" w14:textId="77777777" w:rsidR="00A23B3E" w:rsidRPr="003B1660" w:rsidRDefault="00A23B3E" w:rsidP="00BF74E1">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3B1660" w14:paraId="641E784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7164C" w14:textId="77777777" w:rsidR="00A23B3E" w:rsidRPr="003B1660" w:rsidRDefault="00A23B3E" w:rsidP="00642AE3">
            <w:pPr>
              <w:jc w:val="both"/>
              <w:rPr>
                <w:rFonts w:ascii="Garamond" w:hAnsi="Garamond"/>
                <w:color w:val="000000"/>
              </w:rPr>
            </w:pPr>
            <w:r w:rsidRPr="003B1660">
              <w:rPr>
                <w:rFonts w:ascii="Garamond" w:hAnsi="Garamond" w:cs="Arial"/>
                <w:b/>
                <w:color w:val="000000"/>
                <w:sz w:val="15"/>
                <w:szCs w:val="15"/>
              </w:rPr>
              <w:t xml:space="preserve">Motivi di esclusione previsti esclusivamente dalla legislazione nazionale </w:t>
            </w:r>
            <w:r w:rsidRPr="003B1660">
              <w:rPr>
                <w:rFonts w:ascii="Garamond" w:hAnsi="Garamond" w:cs="Arial"/>
                <w:color w:val="000000"/>
                <w:sz w:val="15"/>
                <w:szCs w:val="15"/>
              </w:rPr>
              <w:t>(articolo</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80, comma 2 e comma 5, lett. </w:t>
            </w:r>
            <w:r w:rsidRPr="003B1660">
              <w:rPr>
                <w:rFonts w:ascii="Garamond" w:hAnsi="Garamond" w:cs="Arial"/>
                <w:i/>
                <w:color w:val="000000"/>
                <w:sz w:val="15"/>
                <w:szCs w:val="15"/>
              </w:rPr>
              <w:t>f), g), h), i), l), m)</w:t>
            </w:r>
            <w:r w:rsidRPr="003B1660">
              <w:rPr>
                <w:rFonts w:ascii="Garamond" w:hAnsi="Garamond" w:cs="Arial"/>
                <w:color w:val="000000"/>
                <w:sz w:val="15"/>
                <w:szCs w:val="15"/>
              </w:rPr>
              <w:t xml:space="preserve"> del Codice</w:t>
            </w:r>
            <w:r w:rsidR="00C427DB" w:rsidRPr="003B1660">
              <w:rPr>
                <w:rFonts w:ascii="Garamond" w:hAnsi="Garamond" w:cs="Arial"/>
                <w:color w:val="000000"/>
                <w:sz w:val="15"/>
                <w:szCs w:val="15"/>
              </w:rPr>
              <w:t xml:space="preserve"> e art. 53 comma 16-ter del D.Lgs.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F2B57"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68910A7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832AC" w14:textId="77777777" w:rsidR="00A23B3E" w:rsidRPr="003B1660" w:rsidRDefault="00A23B3E" w:rsidP="00BF74E1">
            <w:pPr>
              <w:jc w:val="both"/>
              <w:rPr>
                <w:rFonts w:ascii="Garamond" w:hAnsi="Garamond"/>
                <w:color w:val="000000"/>
              </w:rPr>
            </w:pPr>
            <w:r w:rsidRPr="003B1660">
              <w:rPr>
                <w:rFonts w:ascii="Garamond" w:hAnsi="Garamond" w:cs="Arial"/>
                <w:color w:val="000000"/>
                <w:sz w:val="14"/>
                <w:szCs w:val="14"/>
              </w:rPr>
              <w:t>Sussistono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a carico dell’operatore economico cause di decadenza, di sospensione o di divieto previste dall'</w:t>
            </w:r>
            <w:hyperlink r:id="rId8" w:anchor="067" w:history="1">
              <w:r w:rsidRPr="003B1660">
                <w:rPr>
                  <w:rStyle w:val="Collegamentoipertestuale"/>
                  <w:rFonts w:ascii="Garamond" w:hAnsi="Garamond" w:cs="Arial"/>
                  <w:color w:val="000000"/>
                  <w:sz w:val="14"/>
                  <w:szCs w:val="14"/>
                  <w:u w:val="none"/>
                </w:rPr>
                <w:t>articolo 67 del decreto legislativo 6 settembre 2011, n. 159</w:t>
              </w:r>
            </w:hyperlink>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o di un tentativo di infiltrazione mafiosa di cui all'</w:t>
            </w:r>
            <w:hyperlink r:id="rId9"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w:t>
            </w:r>
            <w:r w:rsidRPr="003B1660">
              <w:rPr>
                <w:rFonts w:ascii="Garamond" w:hAnsi="Garamond" w:cs="Arial"/>
                <w:color w:val="000000"/>
                <w:sz w:val="14"/>
                <w:szCs w:val="14"/>
              </w:rPr>
              <w:lastRenderedPageBreak/>
              <w:t xml:space="preserve">previsto dagli </w:t>
            </w:r>
            <w:hyperlink r:id="rId10"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1"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CE140" w14:textId="77777777" w:rsidR="00A23B3E" w:rsidRPr="003B1660" w:rsidRDefault="00A23B3E">
            <w:pPr>
              <w:rPr>
                <w:rFonts w:ascii="Garamond" w:hAnsi="Garamond" w:cs="Arial"/>
                <w:sz w:val="14"/>
                <w:szCs w:val="14"/>
              </w:rPr>
            </w:pPr>
            <w:r w:rsidRPr="003B1660">
              <w:rPr>
                <w:rFonts w:ascii="Garamond" w:hAnsi="Garamond" w:cs="Arial"/>
                <w:sz w:val="14"/>
                <w:szCs w:val="14"/>
              </w:rPr>
              <w:lastRenderedPageBreak/>
              <w:t>[ ] Sì [ ] No</w:t>
            </w:r>
          </w:p>
          <w:p w14:paraId="3C1A3C53" w14:textId="77777777" w:rsidR="00A23B3E" w:rsidRPr="003B1660" w:rsidRDefault="00A23B3E">
            <w:pPr>
              <w:rPr>
                <w:rFonts w:ascii="Garamond" w:hAnsi="Garamond" w:cs="Arial"/>
                <w:sz w:val="14"/>
                <w:szCs w:val="14"/>
              </w:rPr>
            </w:pPr>
            <w:r w:rsidRPr="003B1660">
              <w:rPr>
                <w:rFonts w:ascii="Garamond" w:hAnsi="Garamond" w:cs="Arial"/>
                <w:sz w:val="14"/>
                <w:szCs w:val="14"/>
              </w:rPr>
              <w:lastRenderedPageBreak/>
              <w:t>Se la documentazione pertinente è disponibile elettronicamente, indicare: (indirizzo web, autorità o organismo di emanazione, riferimento preciso della documentazione):</w:t>
            </w:r>
          </w:p>
          <w:p w14:paraId="55892188" w14:textId="77777777" w:rsidR="00A23B3E" w:rsidRPr="003B1660" w:rsidRDefault="00A23B3E">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6"/>
            </w:r>
            <w:r w:rsidRPr="003B1660">
              <w:rPr>
                <w:rFonts w:ascii="Garamond" w:hAnsi="Garamond" w:cs="Arial"/>
                <w:sz w:val="14"/>
                <w:szCs w:val="14"/>
              </w:rPr>
              <w:t>)</w:t>
            </w:r>
          </w:p>
        </w:tc>
      </w:tr>
      <w:tr w:rsidR="00A23B3E" w:rsidRPr="003B1660" w14:paraId="504AC00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4B58CA"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lastRenderedPageBreak/>
              <w:t>L’operatore economico si trova in una delle seguenti situazioni?</w:t>
            </w:r>
          </w:p>
          <w:p w14:paraId="289A03E4" w14:textId="77777777"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stato soggetto alla sanzione interdittiva di cui all'</w:t>
            </w:r>
            <w:hyperlink r:id="rId12" w:anchor="09" w:history="1">
              <w:r w:rsidRPr="003B1660">
                <w:rPr>
                  <w:rStyle w:val="Collegamentoipertestuale"/>
                  <w:rFonts w:ascii="Garamond" w:eastAsia="font302" w:hAnsi="Garamond" w:cs="Arial"/>
                  <w:color w:val="000000"/>
                  <w:sz w:val="14"/>
                  <w:szCs w:val="14"/>
                  <w:u w:val="none"/>
                </w:rPr>
                <w:t>articolo 9, comma 2, lettera c) del decreto legislativo 8 giugno 2001, n. 231</w:t>
              </w:r>
            </w:hyperlink>
            <w:r w:rsidRPr="003B1660">
              <w:rPr>
                <w:rFonts w:ascii="Garamond" w:hAnsi="Garamond" w:cs="Arial"/>
                <w:color w:val="000000"/>
                <w:sz w:val="14"/>
                <w:szCs w:val="14"/>
              </w:rPr>
              <w:t xml:space="preserve"> o ad altra sanzione che comporta il divieto di contrarre con la pubblica amministrazione, compresi i provvedimenti interdittivi di cui all'</w:t>
            </w:r>
            <w:hyperlink r:id="rId13" w:anchor="014" w:history="1">
              <w:r w:rsidRPr="003B1660">
                <w:rPr>
                  <w:rStyle w:val="Collegamentoipertestuale"/>
                  <w:rFonts w:ascii="Garamond" w:eastAsia="font302" w:hAnsi="Garamond" w:cs="Arial"/>
                  <w:color w:val="000000"/>
                  <w:sz w:val="14"/>
                  <w:szCs w:val="14"/>
                  <w:u w:val="none"/>
                </w:rPr>
                <w:t>articolo 14 del decreto legislativo 9 aprile 2008, n. 81</w:t>
              </w:r>
            </w:hyperlink>
            <w:r w:rsidRPr="003B1660">
              <w:rPr>
                <w:rFonts w:ascii="Garamond" w:hAnsi="Garamond" w:cs="Arial"/>
                <w:color w:val="000000"/>
                <w:sz w:val="14"/>
                <w:szCs w:val="14"/>
              </w:rPr>
              <w:t xml:space="preserve"> (Articolo 80, comma 5, lettera </w:t>
            </w:r>
            <w:r w:rsidRPr="003B1660">
              <w:rPr>
                <w:rFonts w:ascii="Garamond" w:hAnsi="Garamond" w:cs="Arial"/>
                <w:i/>
                <w:color w:val="000000"/>
                <w:sz w:val="14"/>
                <w:szCs w:val="14"/>
              </w:rPr>
              <w:t>f)</w:t>
            </w:r>
            <w:r w:rsidRPr="003B1660">
              <w:rPr>
                <w:rFonts w:ascii="Garamond" w:hAnsi="Garamond" w:cs="Arial"/>
                <w:color w:val="000000"/>
                <w:sz w:val="14"/>
                <w:szCs w:val="14"/>
              </w:rPr>
              <w:t xml:space="preserve">; </w:t>
            </w:r>
          </w:p>
          <w:p w14:paraId="379418BF"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478625D6" w14:textId="77777777" w:rsidR="00A23B3E" w:rsidRPr="003B1660" w:rsidRDefault="00A23B3E" w:rsidP="00F351F0">
            <w:pPr>
              <w:pStyle w:val="NormalWeb1"/>
              <w:spacing w:before="0" w:after="0"/>
              <w:jc w:val="both"/>
              <w:rPr>
                <w:rFonts w:ascii="Garamond" w:hAnsi="Garamond" w:cs="Arial"/>
                <w:color w:val="000000"/>
                <w:sz w:val="14"/>
                <w:szCs w:val="14"/>
              </w:rPr>
            </w:pPr>
          </w:p>
          <w:p w14:paraId="00666367" w14:textId="77777777"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14:paraId="73002608"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67BFE2E9"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47710359"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559A4D17" w14:textId="77777777" w:rsidR="00A23B3E" w:rsidRPr="003B1660" w:rsidRDefault="00A23B3E" w:rsidP="00625142">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ha violato il divieto di intestazione fiduciaria di cui all'</w:t>
            </w:r>
            <w:r w:rsidRPr="003B1660">
              <w:rPr>
                <w:rStyle w:val="Collegamentoipertestuale"/>
                <w:rFonts w:ascii="Garamond" w:eastAsia="font302" w:hAnsi="Garamond" w:cs="Arial"/>
                <w:color w:val="000000"/>
                <w:sz w:val="14"/>
                <w:szCs w:val="14"/>
                <w:u w:val="none"/>
              </w:rPr>
              <w:t>articolo 17 della legge 19 marzo 1990, n. 55</w:t>
            </w:r>
            <w:r w:rsidR="00625142" w:rsidRPr="003B1660">
              <w:rPr>
                <w:rStyle w:val="Collegamentoipertestuale"/>
                <w:rFonts w:ascii="Garamond" w:eastAsia="font302" w:hAnsi="Garamond" w:cs="Arial"/>
                <w:color w:val="000000"/>
                <w:sz w:val="14"/>
                <w:szCs w:val="14"/>
                <w:u w:val="none"/>
              </w:rPr>
              <w:t xml:space="preserve"> </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w:t>
            </w:r>
            <w:r w:rsidR="00625142" w:rsidRPr="003B1660">
              <w:rPr>
                <w:rFonts w:ascii="Garamond" w:hAnsi="Garamond" w:cs="Arial"/>
                <w:color w:val="000000"/>
                <w:sz w:val="14"/>
                <w:szCs w:val="14"/>
              </w:rPr>
              <w:t>?</w:t>
            </w:r>
            <w:r w:rsidRPr="003B1660">
              <w:rPr>
                <w:rFonts w:ascii="Garamond" w:hAnsi="Garamond" w:cs="Arial"/>
                <w:color w:val="000000"/>
                <w:sz w:val="14"/>
                <w:szCs w:val="14"/>
              </w:rPr>
              <w:t xml:space="preserve"> </w:t>
            </w:r>
          </w:p>
          <w:p w14:paraId="1B8C4A71" w14:textId="77777777" w:rsidR="00625142" w:rsidRPr="003B1660" w:rsidRDefault="00625142">
            <w:pPr>
              <w:spacing w:before="0" w:after="0"/>
              <w:ind w:left="284" w:hanging="284"/>
              <w:jc w:val="both"/>
              <w:rPr>
                <w:rFonts w:ascii="Garamond" w:hAnsi="Garamond" w:cs="Arial"/>
                <w:color w:val="000000"/>
                <w:sz w:val="14"/>
                <w:szCs w:val="14"/>
              </w:rPr>
            </w:pPr>
          </w:p>
          <w:p w14:paraId="701097C8" w14:textId="77777777" w:rsidR="00A23B3E" w:rsidRPr="003B1660" w:rsidRDefault="00A23B3E">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14:paraId="479BBF7A"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14:paraId="3D0D93D9" w14:textId="77777777" w:rsidR="00625142" w:rsidRPr="003B1660" w:rsidRDefault="00625142">
            <w:pPr>
              <w:pStyle w:val="NormalWeb1"/>
              <w:spacing w:before="0" w:after="0"/>
              <w:ind w:left="284" w:hanging="284"/>
              <w:jc w:val="both"/>
              <w:rPr>
                <w:rFonts w:ascii="Garamond" w:hAnsi="Garamond" w:cs="Arial"/>
                <w:color w:val="000000"/>
                <w:sz w:val="14"/>
                <w:szCs w:val="14"/>
              </w:rPr>
            </w:pPr>
          </w:p>
          <w:p w14:paraId="4CEDAE38"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la violazione è stata rimossa?</w:t>
            </w:r>
          </w:p>
          <w:p w14:paraId="554171A2"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4AB14525"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0DB6687F"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29D391A0"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34867786"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25A425B3"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25470B96"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31943EE1"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F3CF8DC" w14:textId="77777777" w:rsidR="00A23B3E" w:rsidRPr="003B1660" w:rsidRDefault="00A23B3E">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in regola con le norme che disciplinano il diritto al lavoro dei disabili di cui all</w:t>
            </w:r>
            <w:hyperlink r:id="rId14" w:anchor="17" w:history="1">
              <w:r w:rsidRPr="003B1660">
                <w:rPr>
                  <w:rStyle w:val="Collegamentoipertestuale"/>
                  <w:rFonts w:ascii="Garamond" w:eastAsia="font302" w:hAnsi="Garamond" w:cs="Arial"/>
                  <w:color w:val="000000"/>
                  <w:sz w:val="14"/>
                  <w:szCs w:val="14"/>
                  <w:u w:val="none"/>
                </w:rPr>
                <w:t>a legge 12 marzo 1999, n. 68</w:t>
              </w:r>
            </w:hyperlink>
          </w:p>
          <w:p w14:paraId="0123CF77" w14:textId="77777777" w:rsidR="00A23B3E" w:rsidRPr="003B1660" w:rsidRDefault="00A23B3E">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14:paraId="55DABCE7" w14:textId="77777777" w:rsidR="00A23B3E" w:rsidRPr="003B1660" w:rsidRDefault="00A23B3E">
            <w:pPr>
              <w:pStyle w:val="NormalWeb1"/>
              <w:spacing w:before="0" w:after="0"/>
              <w:ind w:left="284" w:hanging="284"/>
              <w:jc w:val="both"/>
              <w:rPr>
                <w:rFonts w:ascii="Garamond" w:eastAsia="font302" w:hAnsi="Garamond"/>
                <w:color w:val="000000"/>
              </w:rPr>
            </w:pPr>
          </w:p>
          <w:p w14:paraId="438DDE5C" w14:textId="77777777" w:rsidR="00A23B3E" w:rsidRPr="003B1660" w:rsidRDefault="00A23B3E">
            <w:pPr>
              <w:pStyle w:val="NormalWeb1"/>
              <w:spacing w:before="0" w:after="0"/>
              <w:jc w:val="both"/>
              <w:rPr>
                <w:rFonts w:ascii="Garamond" w:hAnsi="Garamond" w:cs="Arial"/>
                <w:color w:val="000000"/>
                <w:sz w:val="14"/>
                <w:szCs w:val="14"/>
              </w:rPr>
            </w:pPr>
          </w:p>
          <w:p w14:paraId="349838B4" w14:textId="77777777" w:rsidR="00A23B3E" w:rsidRPr="003B1660" w:rsidRDefault="00A23B3E">
            <w:pPr>
              <w:pStyle w:val="NormalWeb1"/>
              <w:spacing w:before="0" w:after="0"/>
              <w:jc w:val="both"/>
              <w:rPr>
                <w:rFonts w:ascii="Garamond" w:hAnsi="Garamond" w:cs="Arial"/>
                <w:color w:val="000000"/>
                <w:sz w:val="14"/>
                <w:szCs w:val="14"/>
              </w:rPr>
            </w:pPr>
          </w:p>
          <w:p w14:paraId="4EC41D98" w14:textId="77777777" w:rsidR="00A23B3E" w:rsidRPr="003B1660" w:rsidRDefault="00A23B3E">
            <w:pPr>
              <w:pStyle w:val="NormalWeb1"/>
              <w:spacing w:before="0" w:after="0"/>
              <w:jc w:val="both"/>
              <w:rPr>
                <w:rFonts w:ascii="Garamond" w:hAnsi="Garamond" w:cs="Arial"/>
                <w:color w:val="000000"/>
                <w:sz w:val="14"/>
                <w:szCs w:val="14"/>
              </w:rPr>
            </w:pPr>
          </w:p>
          <w:p w14:paraId="54B01FA4" w14:textId="77777777" w:rsidR="00A23B3E" w:rsidRPr="003B1660" w:rsidRDefault="00A23B3E">
            <w:pPr>
              <w:pStyle w:val="NormalWeb1"/>
              <w:spacing w:before="0" w:after="0"/>
              <w:jc w:val="both"/>
              <w:rPr>
                <w:rFonts w:ascii="Garamond" w:hAnsi="Garamond" w:cs="Arial"/>
                <w:color w:val="000000"/>
                <w:sz w:val="14"/>
                <w:szCs w:val="14"/>
              </w:rPr>
            </w:pPr>
          </w:p>
          <w:p w14:paraId="03BAC51A" w14:textId="77777777" w:rsidR="00A23B3E" w:rsidRPr="003B1660" w:rsidRDefault="00A23B3E">
            <w:pPr>
              <w:pStyle w:val="NormalWeb1"/>
              <w:spacing w:before="0" w:after="0"/>
              <w:jc w:val="both"/>
              <w:rPr>
                <w:rFonts w:ascii="Garamond" w:hAnsi="Garamond" w:cs="Arial"/>
                <w:color w:val="000000"/>
                <w:sz w:val="14"/>
                <w:szCs w:val="14"/>
              </w:rPr>
            </w:pPr>
          </w:p>
          <w:p w14:paraId="2F2826DA" w14:textId="77777777" w:rsidR="00A23B3E" w:rsidRPr="003B1660" w:rsidRDefault="00A23B3E">
            <w:pPr>
              <w:pStyle w:val="NormalWeb1"/>
              <w:spacing w:before="0" w:after="0"/>
              <w:jc w:val="both"/>
              <w:rPr>
                <w:rFonts w:ascii="Garamond" w:hAnsi="Garamond" w:cs="Arial"/>
                <w:color w:val="000000"/>
                <w:sz w:val="14"/>
                <w:szCs w:val="14"/>
              </w:rPr>
            </w:pPr>
          </w:p>
          <w:p w14:paraId="326739B6" w14:textId="77777777" w:rsidR="006B4D39" w:rsidRPr="003B1660" w:rsidRDefault="006B4D39">
            <w:pPr>
              <w:pStyle w:val="NormalWeb1"/>
              <w:spacing w:before="0" w:after="0"/>
              <w:jc w:val="both"/>
              <w:rPr>
                <w:rFonts w:ascii="Garamond" w:hAnsi="Garamond" w:cs="Arial"/>
                <w:color w:val="000000"/>
                <w:sz w:val="14"/>
                <w:szCs w:val="14"/>
              </w:rPr>
            </w:pPr>
          </w:p>
          <w:p w14:paraId="3D1DBDA7" w14:textId="77777777" w:rsidR="00A23B3E" w:rsidRPr="003B1660" w:rsidRDefault="00A23B3E">
            <w:pPr>
              <w:pStyle w:val="NormalWeb1"/>
              <w:spacing w:before="0" w:after="0"/>
              <w:jc w:val="both"/>
              <w:rPr>
                <w:rFonts w:ascii="Garamond" w:hAnsi="Garamond" w:cs="Arial"/>
                <w:color w:val="000000"/>
                <w:sz w:val="14"/>
                <w:szCs w:val="14"/>
              </w:rPr>
            </w:pPr>
          </w:p>
          <w:p w14:paraId="390194E6" w14:textId="77777777" w:rsidR="00A23B3E" w:rsidRPr="003B1660" w:rsidRDefault="00A23B3E" w:rsidP="008154AA">
            <w:pPr>
              <w:pStyle w:val="NormalWeb1"/>
              <w:numPr>
                <w:ilvl w:val="0"/>
                <w:numId w:val="10"/>
              </w:numPr>
              <w:spacing w:before="0" w:after="0"/>
              <w:ind w:left="304" w:hanging="304"/>
              <w:jc w:val="both"/>
              <w:rPr>
                <w:rFonts w:ascii="Garamond" w:hAnsi="Garamond" w:cs="Arial"/>
                <w:color w:val="000000"/>
                <w:sz w:val="14"/>
                <w:szCs w:val="14"/>
              </w:rPr>
            </w:pPr>
            <w:r w:rsidRPr="003B1660">
              <w:rPr>
                <w:rFonts w:ascii="Garamond" w:hAnsi="Garamond" w:cs="Arial"/>
                <w:color w:val="000000"/>
                <w:sz w:val="14"/>
                <w:szCs w:val="14"/>
              </w:rPr>
              <w:t xml:space="preserve">è stato vittima dei reati previsti e puniti dagli </w:t>
            </w:r>
            <w:hyperlink r:id="rId15"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6"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14:paraId="0CB9FE3F"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565B5D53"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14:paraId="0A1819F7"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59A8BFEB" w14:textId="77777777"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14:paraId="39D77423"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98F2D6C" w14:textId="5E9F706C" w:rsidR="00A23B3E" w:rsidRPr="003B1660" w:rsidRDefault="00A23B3E">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w:t>
            </w:r>
            <w:r w:rsidR="00625142" w:rsidRPr="003B1660">
              <w:rPr>
                <w:rFonts w:ascii="Garamond" w:hAnsi="Garamond" w:cs="Arial"/>
                <w:color w:val="000000"/>
                <w:sz w:val="14"/>
                <w:szCs w:val="14"/>
              </w:rPr>
              <w:t xml:space="preserve"> </w:t>
            </w:r>
            <w:r w:rsidRPr="003B1660">
              <w:rPr>
                <w:rFonts w:ascii="Garamond" w:hAnsi="Garamond" w:cs="Arial"/>
                <w:color w:val="000000"/>
                <w:sz w:val="14"/>
                <w:szCs w:val="14"/>
              </w:rPr>
              <w:t>(a</w:t>
            </w:r>
            <w:r w:rsidR="00625142" w:rsidRPr="003B1660">
              <w:rPr>
                <w:rFonts w:ascii="Garamond" w:hAnsi="Garamond" w:cs="Arial"/>
                <w:color w:val="000000"/>
                <w:sz w:val="14"/>
                <w:szCs w:val="14"/>
              </w:rPr>
              <w:t>rticolo 80, comma 5, lettera l)?</w:t>
            </w:r>
            <w:r w:rsidRPr="003B1660">
              <w:rPr>
                <w:rFonts w:ascii="Garamond" w:hAnsi="Garamond" w:cs="Arial"/>
                <w:color w:val="000000"/>
                <w:sz w:val="14"/>
                <w:szCs w:val="14"/>
              </w:rPr>
              <w:t xml:space="preserve"> </w:t>
            </w:r>
          </w:p>
          <w:p w14:paraId="24CE3F62"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17626074"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341B116A" w14:textId="77777777" w:rsidR="00A23B3E" w:rsidRPr="003B1660" w:rsidRDefault="00A23B3E">
            <w:pPr>
              <w:pStyle w:val="NormalWeb1"/>
              <w:spacing w:before="0" w:after="0"/>
              <w:ind w:left="284" w:hanging="284"/>
              <w:jc w:val="both"/>
              <w:rPr>
                <w:rFonts w:ascii="Garamond" w:hAnsi="Garamond" w:cs="Arial"/>
                <w:color w:val="000000"/>
                <w:sz w:val="14"/>
                <w:szCs w:val="14"/>
              </w:rPr>
            </w:pPr>
          </w:p>
          <w:p w14:paraId="0D77F018"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4D42815D"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0B69B2EA" w14:textId="77777777" w:rsidR="006A5E21" w:rsidRPr="003B1660" w:rsidRDefault="006A5E21">
            <w:pPr>
              <w:pStyle w:val="NormalWeb1"/>
              <w:spacing w:before="0" w:after="0"/>
              <w:ind w:left="284" w:hanging="284"/>
              <w:jc w:val="both"/>
              <w:rPr>
                <w:rFonts w:ascii="Garamond" w:hAnsi="Garamond" w:cs="Arial"/>
                <w:color w:val="000000"/>
                <w:sz w:val="14"/>
                <w:szCs w:val="14"/>
              </w:rPr>
            </w:pPr>
          </w:p>
          <w:p w14:paraId="71018496" w14:textId="77777777" w:rsidR="00A23B3E" w:rsidRPr="003B1660" w:rsidRDefault="00A23B3E" w:rsidP="008F12E6">
            <w:pPr>
              <w:pStyle w:val="NormalWeb1"/>
              <w:numPr>
                <w:ilvl w:val="0"/>
                <w:numId w:val="10"/>
              </w:numPr>
              <w:spacing w:before="0" w:after="0"/>
              <w:ind w:left="304" w:hanging="304"/>
              <w:jc w:val="both"/>
              <w:rPr>
                <w:rFonts w:ascii="Garamond" w:hAnsi="Garamond" w:cs="Arial"/>
                <w:strike/>
                <w:color w:val="000000"/>
                <w:sz w:val="14"/>
                <w:szCs w:val="14"/>
              </w:rPr>
            </w:pPr>
            <w:r w:rsidRPr="003B1660">
              <w:rPr>
                <w:rFonts w:ascii="Garamond" w:hAnsi="Garamond" w:cs="Arial"/>
                <w:color w:val="000000"/>
                <w:sz w:val="14"/>
                <w:szCs w:val="14"/>
              </w:rPr>
              <w:t>si trova rispetto ad un altro partecipante alla medesima procedura di affidamento, in una situazione di controllo di cui all'</w:t>
            </w:r>
            <w:hyperlink r:id="rId17"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w:t>
            </w:r>
            <w:r w:rsidR="001D3A2B" w:rsidRPr="003B1660">
              <w:rPr>
                <w:rFonts w:ascii="Garamond" w:hAnsi="Garamond"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85691" w14:textId="77777777" w:rsidR="00A23B3E" w:rsidRPr="003B1660" w:rsidRDefault="00A23B3E">
            <w:pPr>
              <w:rPr>
                <w:rFonts w:ascii="Garamond" w:hAnsi="Garamond" w:cs="Arial"/>
                <w:color w:val="000000"/>
                <w:sz w:val="15"/>
                <w:szCs w:val="15"/>
              </w:rPr>
            </w:pPr>
          </w:p>
          <w:p w14:paraId="0C2DDE0F"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 Sì [ ] No</w:t>
            </w:r>
          </w:p>
          <w:p w14:paraId="56AC8FB5"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3511FDAD"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0E3DB768" w14:textId="77777777" w:rsidR="006A5E21" w:rsidRPr="003B1660" w:rsidRDefault="006A5E21" w:rsidP="005309A4">
            <w:pPr>
              <w:jc w:val="both"/>
              <w:rPr>
                <w:rFonts w:ascii="Garamond" w:hAnsi="Garamond" w:cs="Arial"/>
                <w:color w:val="000000"/>
                <w:sz w:val="4"/>
                <w:szCs w:val="4"/>
              </w:rPr>
            </w:pPr>
          </w:p>
          <w:p w14:paraId="70B1D749"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 ] Sì [ ] No</w:t>
            </w:r>
          </w:p>
          <w:p w14:paraId="719D08CC"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30676EED"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0B173478" w14:textId="77777777" w:rsidR="001D3A2B" w:rsidRPr="003B1660" w:rsidRDefault="001D3A2B">
            <w:pPr>
              <w:rPr>
                <w:rFonts w:ascii="Garamond" w:hAnsi="Garamond" w:cs="Arial"/>
                <w:color w:val="000000"/>
                <w:sz w:val="4"/>
                <w:szCs w:val="4"/>
              </w:rPr>
            </w:pPr>
          </w:p>
          <w:p w14:paraId="1444A62E"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14:paraId="28A7EA3C" w14:textId="77777777" w:rsidR="00F351F0" w:rsidRPr="003B1660" w:rsidRDefault="00F351F0">
            <w:pPr>
              <w:spacing w:before="0" w:after="0"/>
              <w:ind w:left="284" w:hanging="284"/>
              <w:jc w:val="both"/>
              <w:rPr>
                <w:rFonts w:ascii="Garamond" w:hAnsi="Garamond" w:cs="Arial"/>
                <w:color w:val="000000"/>
                <w:sz w:val="14"/>
                <w:szCs w:val="14"/>
              </w:rPr>
            </w:pPr>
          </w:p>
          <w:p w14:paraId="4CD1CA20" w14:textId="77777777" w:rsidR="00A23B3E" w:rsidRPr="003B1660" w:rsidRDefault="00A23B3E">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14:paraId="27440EA9" w14:textId="77777777" w:rsidR="00F351F0" w:rsidRPr="003B1660" w:rsidRDefault="00F351F0">
            <w:pPr>
              <w:rPr>
                <w:rFonts w:ascii="Garamond" w:hAnsi="Garamond" w:cs="Arial"/>
                <w:color w:val="000000"/>
                <w:sz w:val="14"/>
                <w:szCs w:val="14"/>
              </w:rPr>
            </w:pPr>
          </w:p>
          <w:p w14:paraId="78F3257C"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22F1F9D0"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38096C77"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5C92EB25" w14:textId="77777777" w:rsidR="00A23B3E" w:rsidRPr="003B1660" w:rsidRDefault="00A23B3E">
            <w:pPr>
              <w:rPr>
                <w:rFonts w:ascii="Garamond" w:hAnsi="Garamond" w:cs="Arial"/>
                <w:color w:val="000000"/>
                <w:sz w:val="14"/>
                <w:szCs w:val="14"/>
              </w:rPr>
            </w:pPr>
          </w:p>
          <w:p w14:paraId="0B53C316" w14:textId="77777777" w:rsidR="005309A4" w:rsidRPr="003B1660" w:rsidRDefault="00A23B3E" w:rsidP="00F351F0">
            <w:pPr>
              <w:rPr>
                <w:rFonts w:ascii="Garamond" w:hAnsi="Garamond" w:cs="Arial"/>
                <w:color w:val="000000"/>
                <w:sz w:val="14"/>
                <w:szCs w:val="14"/>
              </w:rPr>
            </w:pPr>
            <w:r w:rsidRPr="003B1660">
              <w:rPr>
                <w:rFonts w:ascii="Garamond" w:hAnsi="Garamond" w:cs="Arial"/>
                <w:color w:val="000000"/>
                <w:sz w:val="14"/>
                <w:szCs w:val="14"/>
              </w:rPr>
              <w:t>[ ] Sì [ ] No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 ] Non è tenuto alla disciplina legge 68/1999</w:t>
            </w:r>
            <w:r w:rsidRPr="003B1660">
              <w:rPr>
                <w:rFonts w:ascii="Garamond" w:hAnsi="Garamond" w:cs="Arial"/>
                <w:color w:val="000000"/>
                <w:sz w:val="14"/>
                <w:szCs w:val="14"/>
              </w:rPr>
              <w:br/>
              <w:t>Se la documentazione pertinente è disponibile elettronicamente, indicare: indirizzo web, autorità o organismo di emanazione, riferimento preciso della documentazione):</w:t>
            </w:r>
          </w:p>
          <w:p w14:paraId="276FD1E6" w14:textId="77777777" w:rsidR="00A23B3E"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w:t>
            </w:r>
          </w:p>
          <w:p w14:paraId="07D43329"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w:t>
            </w:r>
            <w:r w:rsidR="00F51F37" w:rsidRPr="003B1660">
              <w:rPr>
                <w:rFonts w:ascii="Garamond" w:hAnsi="Garamond" w:cs="Arial"/>
                <w:color w:val="000000"/>
                <w:sz w:val="14"/>
                <w:szCs w:val="14"/>
              </w:rPr>
              <w:t>9</w:t>
            </w:r>
            <w:r w:rsidRPr="003B1660">
              <w:rPr>
                <w:rFonts w:ascii="Garamond" w:hAnsi="Garamond" w:cs="Arial"/>
                <w:color w:val="000000"/>
                <w:sz w:val="14"/>
                <w:szCs w:val="14"/>
              </w:rPr>
              <w:t xml:space="preserve"> indicare le motivazioni:</w:t>
            </w:r>
          </w:p>
          <w:p w14:paraId="72BB4DC2" w14:textId="6BCE264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(numero dipendenti e/o</w:t>
            </w:r>
            <w:r w:rsidR="008F12E6" w:rsidRPr="003B1660">
              <w:rPr>
                <w:rFonts w:ascii="Garamond" w:hAnsi="Garamond" w:cs="Arial"/>
                <w:color w:val="000000"/>
                <w:sz w:val="14"/>
                <w:szCs w:val="14"/>
              </w:rPr>
              <w:t xml:space="preserve"> altro) […</w:t>
            </w:r>
            <w:r w:rsidR="00F94EA7" w:rsidRPr="003B1660">
              <w:rPr>
                <w:rFonts w:ascii="Garamond" w:hAnsi="Garamond" w:cs="Arial"/>
                <w:color w:val="000000"/>
                <w:sz w:val="14"/>
                <w:szCs w:val="14"/>
              </w:rPr>
              <w:t>……</w:t>
            </w:r>
            <w:r w:rsidR="008F12E6" w:rsidRPr="003B1660">
              <w:rPr>
                <w:rFonts w:ascii="Garamond" w:hAnsi="Garamond" w:cs="Arial"/>
                <w:color w:val="000000"/>
                <w:sz w:val="14"/>
                <w:szCs w:val="14"/>
              </w:rPr>
              <w:t>.…][……….…][……….…]</w:t>
            </w:r>
          </w:p>
          <w:p w14:paraId="16A30F94" w14:textId="77777777" w:rsidR="006A5E21" w:rsidRPr="003B1660" w:rsidRDefault="006A5E21">
            <w:pPr>
              <w:rPr>
                <w:rFonts w:ascii="Garamond" w:hAnsi="Garamond" w:cs="Arial"/>
                <w:color w:val="000000"/>
                <w:sz w:val="4"/>
                <w:szCs w:val="4"/>
              </w:rPr>
            </w:pPr>
          </w:p>
          <w:p w14:paraId="08995D3D"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p>
          <w:p w14:paraId="7E9A90AC" w14:textId="77777777" w:rsidR="00A23B3E" w:rsidRPr="003B1660" w:rsidRDefault="00A23B3E">
            <w:pPr>
              <w:rPr>
                <w:rFonts w:ascii="Garamond" w:hAnsi="Garamond" w:cs="Arial"/>
                <w:color w:val="000000"/>
                <w:sz w:val="14"/>
                <w:szCs w:val="14"/>
              </w:rPr>
            </w:pPr>
          </w:p>
          <w:p w14:paraId="0AAD1A70" w14:textId="77777777" w:rsidR="00A23B3E" w:rsidRPr="003B1660" w:rsidRDefault="00A23B3E">
            <w:pPr>
              <w:rPr>
                <w:rFonts w:ascii="Garamond" w:hAnsi="Garamond" w:cs="Arial"/>
                <w:color w:val="000000"/>
              </w:rPr>
            </w:pPr>
          </w:p>
          <w:p w14:paraId="2DDBE938"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14:paraId="688EDB77" w14:textId="77777777" w:rsidR="00A23B3E" w:rsidRPr="003B1660" w:rsidRDefault="00A23B3E">
            <w:pPr>
              <w:rPr>
                <w:rFonts w:ascii="Garamond" w:hAnsi="Garamond" w:cs="Arial"/>
                <w:color w:val="000000"/>
                <w:sz w:val="14"/>
                <w:szCs w:val="14"/>
              </w:rPr>
            </w:pPr>
            <w:r w:rsidRPr="003B1660">
              <w:rPr>
                <w:rFonts w:ascii="Garamond" w:hAnsi="Garamond" w:cs="Arial"/>
                <w:color w:val="000000"/>
                <w:sz w:val="14"/>
                <w:szCs w:val="14"/>
              </w:rPr>
              <w:lastRenderedPageBreak/>
              <w:t>[ ] Sì [ ] No</w:t>
            </w:r>
          </w:p>
          <w:p w14:paraId="4B864111" w14:textId="77777777" w:rsidR="005309A4" w:rsidRPr="003B1660" w:rsidRDefault="00A23B3E" w:rsidP="005309A4">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14:paraId="787B0509" w14:textId="77777777" w:rsidR="00A23B3E" w:rsidRPr="003B1660" w:rsidRDefault="00A23B3E" w:rsidP="005309A4">
            <w:pPr>
              <w:jc w:val="both"/>
              <w:rPr>
                <w:rFonts w:ascii="Garamond" w:hAnsi="Garamond" w:cs="Arial"/>
                <w:strike/>
                <w:color w:val="000000"/>
                <w:sz w:val="15"/>
                <w:szCs w:val="15"/>
              </w:rPr>
            </w:pPr>
            <w:r w:rsidRPr="003B1660">
              <w:rPr>
                <w:rFonts w:ascii="Garamond" w:hAnsi="Garamond" w:cs="Arial"/>
                <w:color w:val="000000"/>
                <w:sz w:val="14"/>
                <w:szCs w:val="14"/>
              </w:rPr>
              <w:t>[………..…][……….…][……….…]</w:t>
            </w:r>
          </w:p>
          <w:p w14:paraId="227D1EA3" w14:textId="77777777" w:rsidR="001D3A2B" w:rsidRPr="003B1660" w:rsidRDefault="001D3A2B">
            <w:pPr>
              <w:rPr>
                <w:rFonts w:ascii="Garamond" w:hAnsi="Garamond" w:cs="Arial"/>
                <w:color w:val="000000"/>
                <w:sz w:val="14"/>
                <w:szCs w:val="14"/>
              </w:rPr>
            </w:pPr>
          </w:p>
          <w:p w14:paraId="350D0A23" w14:textId="77777777" w:rsidR="00A23B3E" w:rsidRPr="003B1660" w:rsidRDefault="00A23B3E">
            <w:pPr>
              <w:rPr>
                <w:rFonts w:ascii="Garamond" w:hAnsi="Garamond"/>
                <w:color w:val="000000"/>
              </w:rPr>
            </w:pPr>
            <w:r w:rsidRPr="003B1660">
              <w:rPr>
                <w:rFonts w:ascii="Garamond" w:hAnsi="Garamond" w:cs="Arial"/>
                <w:color w:val="000000"/>
                <w:sz w:val="14"/>
                <w:szCs w:val="14"/>
              </w:rPr>
              <w:t>[ ] Sì [ ] No</w:t>
            </w:r>
          </w:p>
        </w:tc>
      </w:tr>
      <w:tr w:rsidR="00C427DB" w:rsidRPr="003B1660" w14:paraId="0B0328A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81D1" w14:textId="44859A3A" w:rsidR="00C427DB" w:rsidRPr="003B1660" w:rsidRDefault="00C03658" w:rsidP="00076DCA">
            <w:pPr>
              <w:numPr>
                <w:ilvl w:val="0"/>
                <w:numId w:val="10"/>
              </w:numPr>
              <w:rPr>
                <w:rFonts w:ascii="Garamond" w:hAnsi="Garamond" w:cs="Arial"/>
                <w:color w:val="000000"/>
                <w:sz w:val="14"/>
                <w:szCs w:val="14"/>
              </w:rPr>
            </w:pPr>
            <w:r w:rsidRPr="003B1660">
              <w:rPr>
                <w:rFonts w:ascii="Garamond" w:hAnsi="Garamond" w:cs="Arial"/>
                <w:color w:val="000000"/>
                <w:sz w:val="14"/>
                <w:szCs w:val="14"/>
              </w:rPr>
              <w:lastRenderedPageBreak/>
              <w:t>L’operatore economico</w:t>
            </w:r>
            <w:r w:rsidR="00B454ED" w:rsidRPr="003B1660">
              <w:rPr>
                <w:rFonts w:ascii="Garamond" w:hAnsi="Garamond" w:cs="Arial"/>
                <w:color w:val="000000"/>
                <w:sz w:val="14"/>
                <w:szCs w:val="14"/>
              </w:rPr>
              <w:t xml:space="preserve"> </w:t>
            </w:r>
            <w:r w:rsidRPr="003B1660">
              <w:rPr>
                <w:rFonts w:ascii="Garamond" w:hAnsi="Garamond" w:cs="Arial"/>
                <w:color w:val="000000"/>
                <w:sz w:val="14"/>
                <w:szCs w:val="14"/>
              </w:rPr>
              <w:t>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3B1660">
              <w:rPr>
                <w:rFonts w:ascii="Garamond" w:hAnsi="Garamond" w:cs="Arial"/>
                <w:color w:val="000000"/>
                <w:sz w:val="14"/>
                <w:szCs w:val="14"/>
              </w:rPr>
              <w:t xml:space="preserve"> che</w:t>
            </w:r>
            <w:r w:rsidRPr="003B1660">
              <w:rPr>
                <w:rFonts w:ascii="Garamond" w:hAnsi="Garamond"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3B1660">
              <w:rPr>
                <w:rFonts w:ascii="Garamond" w:hAnsi="Garamond" w:cs="Arial"/>
                <w:color w:val="000000"/>
                <w:sz w:val="14"/>
                <w:szCs w:val="14"/>
              </w:rPr>
              <w:t>el medesimo operatore economico?</w:t>
            </w:r>
            <w:r w:rsidRPr="003B1660">
              <w:rPr>
                <w:rFonts w:ascii="Garamond" w:hAnsi="Garamond"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20E62" w14:textId="77777777"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t>[ ] Sì [ ] No</w:t>
            </w:r>
          </w:p>
          <w:p w14:paraId="252EAF2D" w14:textId="77777777" w:rsidR="00C427DB" w:rsidRPr="003B1660" w:rsidRDefault="00C427DB" w:rsidP="00635C8F">
            <w:pPr>
              <w:rPr>
                <w:rFonts w:ascii="Garamond" w:hAnsi="Garamond" w:cs="Arial"/>
                <w:color w:val="000000"/>
                <w:sz w:val="15"/>
                <w:szCs w:val="15"/>
              </w:rPr>
            </w:pPr>
            <w:r w:rsidRPr="003B1660">
              <w:rPr>
                <w:rFonts w:ascii="Garamond" w:hAnsi="Garamond" w:cs="Arial"/>
                <w:color w:val="000000"/>
                <w:sz w:val="15"/>
                <w:szCs w:val="15"/>
              </w:rPr>
              <w:t xml:space="preserve"> </w:t>
            </w:r>
          </w:p>
        </w:tc>
      </w:tr>
    </w:tbl>
    <w:p w14:paraId="133AE682"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55A9D547"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6F67ECA4"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00EE4658"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500D4DB3"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296A9A8E"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79B8064F"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23D704E7"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0AE3E3AB" w14:textId="77777777" w:rsidR="00C427DB" w:rsidRPr="003B1660" w:rsidRDefault="00C427DB" w:rsidP="00C427DB">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14:paraId="63A1D11D" w14:textId="77777777" w:rsidR="00A23B3E" w:rsidRPr="003B1660" w:rsidRDefault="00F351F0" w:rsidP="00C427DB">
      <w:pPr>
        <w:jc w:val="center"/>
        <w:rPr>
          <w:rFonts w:ascii="Garamond" w:hAnsi="Garamond" w:cs="Arial"/>
          <w:sz w:val="17"/>
          <w:szCs w:val="17"/>
        </w:rPr>
      </w:pPr>
      <w:r w:rsidRPr="003B1660">
        <w:rPr>
          <w:rFonts w:ascii="Garamond" w:hAnsi="Garamond"/>
          <w:sz w:val="18"/>
          <w:szCs w:val="18"/>
        </w:rPr>
        <w:br w:type="page"/>
      </w:r>
      <w:r w:rsidR="00A23B3E" w:rsidRPr="003B1660">
        <w:rPr>
          <w:rFonts w:ascii="Garamond" w:hAnsi="Garamond"/>
          <w:sz w:val="18"/>
          <w:szCs w:val="18"/>
        </w:rPr>
        <w:lastRenderedPageBreak/>
        <w:t>Parte IV: Criteri di selezione</w:t>
      </w:r>
    </w:p>
    <w:p w14:paraId="51E03600" w14:textId="77777777" w:rsidR="00A23B3E" w:rsidRPr="003B1660" w:rsidRDefault="00A23B3E">
      <w:pPr>
        <w:spacing w:before="0" w:after="0"/>
        <w:rPr>
          <w:rFonts w:ascii="Garamond" w:hAnsi="Garamond" w:cs="Arial"/>
          <w:sz w:val="17"/>
          <w:szCs w:val="17"/>
        </w:rPr>
      </w:pPr>
    </w:p>
    <w:p w14:paraId="2184907E" w14:textId="77777777" w:rsidR="00A23B3E" w:rsidRPr="003B1660" w:rsidRDefault="00A23B3E">
      <w:pPr>
        <w:spacing w:before="0" w:after="0"/>
        <w:rPr>
          <w:rFonts w:ascii="Garamond" w:hAnsi="Garamond" w:cs="Arial"/>
          <w:sz w:val="14"/>
          <w:szCs w:val="14"/>
        </w:rPr>
      </w:pPr>
      <w:r w:rsidRPr="003B1660">
        <w:rPr>
          <w:rFonts w:ascii="Garamond" w:hAnsi="Garamond" w:cs="Arial"/>
          <w:sz w:val="14"/>
          <w:szCs w:val="14"/>
        </w:rPr>
        <w:t xml:space="preserve">In merito ai criteri di selezione (sezione </w:t>
      </w:r>
      <w:r w:rsidRPr="003B1660">
        <w:rPr>
          <w:rFonts w:ascii="Garamond" w:eastAsia="Symbol" w:hAnsi="Garamond" w:cs="Symbol"/>
          <w:sz w:val="14"/>
          <w:szCs w:val="14"/>
        </w:rPr>
        <w:t></w:t>
      </w:r>
      <w:r w:rsidRPr="003B1660">
        <w:rPr>
          <w:rFonts w:ascii="Garamond" w:hAnsi="Garamond" w:cs="Arial"/>
          <w:sz w:val="14"/>
          <w:szCs w:val="14"/>
        </w:rPr>
        <w:t xml:space="preserve"> o sezioni da A a D della presente parte) l'operatore economico dichiara che:</w:t>
      </w:r>
    </w:p>
    <w:p w14:paraId="75A7FA3A" w14:textId="77777777" w:rsidR="00A23B3E" w:rsidRPr="003B1660" w:rsidRDefault="00A23B3E">
      <w:pPr>
        <w:spacing w:before="0" w:after="0"/>
        <w:rPr>
          <w:rFonts w:ascii="Garamond" w:hAnsi="Garamond" w:cs="Arial"/>
          <w:sz w:val="16"/>
          <w:szCs w:val="16"/>
        </w:rPr>
      </w:pPr>
    </w:p>
    <w:p w14:paraId="483775B6" w14:textId="77777777" w:rsidR="00A23B3E" w:rsidRPr="003B1660" w:rsidRDefault="00A23B3E">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14:paraId="12AB9DAA" w14:textId="77777777" w:rsidR="00A23B3E" w:rsidRPr="003B1660" w:rsidRDefault="00A23B3E">
      <w:pPr>
        <w:pStyle w:val="Titolo1"/>
        <w:spacing w:before="0" w:after="0"/>
        <w:rPr>
          <w:rFonts w:ascii="Garamond" w:hAnsi="Garamond"/>
          <w:sz w:val="16"/>
          <w:szCs w:val="16"/>
        </w:rPr>
      </w:pPr>
    </w:p>
    <w:p w14:paraId="5CCC2E5D" w14:textId="77777777" w:rsidR="00A23B3E" w:rsidRPr="003B166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3B1660" w14:paraId="59B0457B"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1B9B0D" w14:textId="77777777" w:rsidR="00A23B3E" w:rsidRPr="003B1660" w:rsidRDefault="00A23B3E">
            <w:pPr>
              <w:rPr>
                <w:rFonts w:ascii="Garamond" w:hAnsi="Garamond"/>
              </w:rPr>
            </w:pPr>
            <w:r w:rsidRPr="003B1660">
              <w:rPr>
                <w:rFonts w:ascii="Garamond" w:hAnsi="Garamond"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17FF76"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297E43E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A6663F0" w14:textId="77777777" w:rsidR="00A23B3E" w:rsidRPr="003B1660" w:rsidRDefault="00A23B3E">
            <w:pPr>
              <w:rPr>
                <w:rFonts w:ascii="Garamond" w:hAnsi="Garamond"/>
              </w:rPr>
            </w:pPr>
            <w:r w:rsidRPr="003B1660">
              <w:rPr>
                <w:rFonts w:ascii="Garamond" w:hAnsi="Garamond"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14C961" w14:textId="77777777" w:rsidR="00A23B3E" w:rsidRPr="003B1660" w:rsidRDefault="00A23B3E">
            <w:pPr>
              <w:rPr>
                <w:rFonts w:ascii="Garamond" w:hAnsi="Garamond"/>
              </w:rPr>
            </w:pPr>
            <w:r w:rsidRPr="003B1660">
              <w:rPr>
                <w:rFonts w:ascii="Garamond" w:hAnsi="Garamond" w:cs="Arial"/>
                <w:w w:val="0"/>
                <w:sz w:val="15"/>
                <w:szCs w:val="15"/>
              </w:rPr>
              <w:t>[ ] Sì [ ] No</w:t>
            </w:r>
          </w:p>
        </w:tc>
      </w:tr>
    </w:tbl>
    <w:p w14:paraId="6BFF3766" w14:textId="77777777" w:rsidR="00A23B3E" w:rsidRPr="003B1660" w:rsidRDefault="00A23B3E">
      <w:pPr>
        <w:pStyle w:val="SectionTitle"/>
        <w:spacing w:after="120"/>
        <w:jc w:val="both"/>
        <w:rPr>
          <w:rFonts w:ascii="Garamond" w:hAnsi="Garamond" w:cs="Arial"/>
          <w:b w:val="0"/>
          <w:caps/>
          <w:sz w:val="16"/>
          <w:szCs w:val="16"/>
        </w:rPr>
      </w:pPr>
    </w:p>
    <w:p w14:paraId="38FD3F63" w14:textId="77777777" w:rsidR="00A23B3E" w:rsidRPr="003B1660" w:rsidRDefault="00A23B3E">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14:paraId="66759234"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3E9188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6BB8B" w14:textId="77777777" w:rsidR="00A23B3E" w:rsidRPr="003B1660" w:rsidRDefault="00A23B3E">
            <w:pPr>
              <w:rPr>
                <w:rFonts w:ascii="Garamond" w:hAnsi="Garamond"/>
              </w:rPr>
            </w:pPr>
            <w:r w:rsidRPr="003B1660">
              <w:rPr>
                <w:rFonts w:ascii="Garamond" w:hAnsi="Garamond"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5977E" w14:textId="77777777" w:rsidR="00A23B3E" w:rsidRPr="003B1660" w:rsidRDefault="00A23B3E">
            <w:pPr>
              <w:rPr>
                <w:rFonts w:ascii="Garamond" w:hAnsi="Garamond"/>
              </w:rPr>
            </w:pPr>
            <w:r w:rsidRPr="003B1660">
              <w:rPr>
                <w:rFonts w:ascii="Garamond" w:hAnsi="Garamond" w:cs="Arial"/>
                <w:b/>
                <w:sz w:val="15"/>
                <w:szCs w:val="15"/>
              </w:rPr>
              <w:t>Risposta</w:t>
            </w:r>
          </w:p>
        </w:tc>
      </w:tr>
      <w:tr w:rsidR="00A23B3E" w:rsidRPr="003B1660" w14:paraId="33C58F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B4FEC" w14:textId="77777777"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7"/>
            </w:r>
            <w:r w:rsidRPr="003B1660">
              <w:rPr>
                <w:rFonts w:ascii="Garamond" w:hAnsi="Garamond" w:cs="Arial"/>
                <w:sz w:val="15"/>
                <w:szCs w:val="15"/>
              </w:rPr>
              <w:t>)</w:t>
            </w:r>
            <w:r w:rsidRPr="003B1660">
              <w:rPr>
                <w:rFonts w:ascii="Garamond" w:hAnsi="Garamond" w:cs="Arial"/>
                <w:sz w:val="15"/>
                <w:szCs w:val="15"/>
              </w:rPr>
              <w:br/>
            </w:r>
          </w:p>
          <w:p w14:paraId="48F5BD47" w14:textId="77777777" w:rsidR="00A23B3E" w:rsidRPr="003B1660" w:rsidRDefault="00A23B3E">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B22AA" w14:textId="77777777" w:rsidR="00A23B3E" w:rsidRPr="003B1660" w:rsidRDefault="00A23B3E">
            <w:pPr>
              <w:rPr>
                <w:rFonts w:ascii="Garamond" w:hAnsi="Garamond" w:cs="Arial"/>
                <w:sz w:val="15"/>
                <w:szCs w:val="15"/>
              </w:rPr>
            </w:pPr>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14:paraId="271D8D61"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E1262B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CF205" w14:textId="77777777" w:rsidR="00A23B3E" w:rsidRPr="003B1660" w:rsidRDefault="00A23B3E">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14:paraId="004D7067" w14:textId="77777777" w:rsidR="00A23B3E" w:rsidRPr="003B1660" w:rsidRDefault="00A23B3E">
            <w:pPr>
              <w:pStyle w:val="ListParagraph1"/>
              <w:tabs>
                <w:tab w:val="left" w:pos="284"/>
              </w:tabs>
              <w:ind w:left="284"/>
              <w:rPr>
                <w:rFonts w:ascii="Garamond" w:hAnsi="Garamond" w:cs="Arial"/>
                <w:sz w:val="15"/>
                <w:szCs w:val="15"/>
              </w:rPr>
            </w:pPr>
          </w:p>
          <w:p w14:paraId="35DDD6F1" w14:textId="77777777" w:rsidR="00A23B3E" w:rsidRPr="003B1660" w:rsidRDefault="00A23B3E">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14:paraId="1A8BA5E2" w14:textId="77777777" w:rsidR="00A23B3E" w:rsidRPr="003B1660" w:rsidRDefault="00A23B3E">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79827" w14:textId="77777777" w:rsidR="00A23B3E" w:rsidRPr="003B1660" w:rsidRDefault="00A23B3E">
            <w:pPr>
              <w:rPr>
                <w:rFonts w:ascii="Garamond" w:hAnsi="Garamond" w:cs="Arial"/>
                <w:sz w:val="15"/>
                <w:szCs w:val="15"/>
              </w:rPr>
            </w:pPr>
            <w:r w:rsidRPr="003B1660">
              <w:rPr>
                <w:rFonts w:ascii="Garamond" w:hAnsi="Garamond" w:cs="Arial"/>
                <w:w w:val="0"/>
                <w:sz w:val="15"/>
                <w:szCs w:val="15"/>
              </w:rPr>
              <w:br/>
              <w:t>[ ]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14:paraId="73451430"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3C2477BD" w14:textId="77777777" w:rsidR="00A23B3E" w:rsidRPr="003B1660" w:rsidRDefault="00A23B3E">
            <w:pPr>
              <w:rPr>
                <w:rFonts w:ascii="Garamond" w:hAnsi="Garamond"/>
              </w:rPr>
            </w:pPr>
            <w:r w:rsidRPr="003B1660">
              <w:rPr>
                <w:rFonts w:ascii="Garamond" w:hAnsi="Garamond" w:cs="Arial"/>
                <w:sz w:val="15"/>
                <w:szCs w:val="15"/>
              </w:rPr>
              <w:t>[…………][……….…][…………]</w:t>
            </w:r>
          </w:p>
        </w:tc>
      </w:tr>
      <w:tr w:rsidR="000B75A5" w:rsidRPr="003B1660" w14:paraId="5709072B"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D6E14" w14:textId="6657AFCC" w:rsidR="000B75A5" w:rsidRPr="009002E1" w:rsidRDefault="00A23AD8">
            <w:pPr>
              <w:pStyle w:val="ListParagraph1"/>
              <w:numPr>
                <w:ilvl w:val="0"/>
                <w:numId w:val="3"/>
              </w:numPr>
              <w:tabs>
                <w:tab w:val="left" w:pos="284"/>
              </w:tabs>
              <w:ind w:left="284" w:hanging="284"/>
              <w:rPr>
                <w:rFonts w:ascii="Garamond" w:hAnsi="Garamond" w:cs="Arial"/>
                <w:b/>
                <w:sz w:val="15"/>
                <w:szCs w:val="15"/>
              </w:rPr>
            </w:pPr>
            <w:r w:rsidRPr="009002E1">
              <w:rPr>
                <w:rFonts w:ascii="Garamond" w:hAnsi="Garamond" w:cs="Arial"/>
                <w:b/>
                <w:sz w:val="15"/>
                <w:szCs w:val="15"/>
              </w:rPr>
              <w:t>Possesso dei requisiti di idoneità di cui alle lettere B, C</w:t>
            </w:r>
            <w:r w:rsidR="009002E1" w:rsidRPr="009002E1">
              <w:rPr>
                <w:rFonts w:ascii="Garamond" w:hAnsi="Garamond" w:cs="Arial"/>
                <w:b/>
                <w:sz w:val="15"/>
                <w:szCs w:val="15"/>
              </w:rPr>
              <w:t xml:space="preserve"> </w:t>
            </w:r>
            <w:r w:rsidR="00481CB3">
              <w:rPr>
                <w:rFonts w:ascii="Garamond" w:hAnsi="Garamond" w:cs="Arial"/>
                <w:b/>
                <w:sz w:val="15"/>
                <w:szCs w:val="15"/>
              </w:rPr>
              <w:t>e D</w:t>
            </w:r>
            <w:bookmarkStart w:id="1" w:name="_GoBack"/>
            <w:bookmarkEnd w:id="1"/>
            <w:r w:rsidRPr="009002E1">
              <w:rPr>
                <w:rFonts w:ascii="Garamond" w:hAnsi="Garamond" w:cs="Arial"/>
                <w:b/>
                <w:sz w:val="15"/>
                <w:szCs w:val="15"/>
              </w:rPr>
              <w:t xml:space="preserve"> del par. 8.1 del Disciplinare di gara</w:t>
            </w:r>
            <w:r w:rsidR="0067610D" w:rsidRPr="009002E1">
              <w:rPr>
                <w:rFonts w:ascii="Garamond" w:hAnsi="Garamond" w:cs="Arial"/>
                <w:b/>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4D481" w14:textId="177AD8E6" w:rsidR="000B75A5" w:rsidRPr="009002E1" w:rsidRDefault="00A23AD8">
            <w:pPr>
              <w:rPr>
                <w:rFonts w:ascii="Garamond" w:hAnsi="Garamond" w:cs="Arial"/>
                <w:w w:val="0"/>
                <w:sz w:val="15"/>
                <w:szCs w:val="15"/>
              </w:rPr>
            </w:pPr>
            <w:r w:rsidRPr="009002E1">
              <w:rPr>
                <w:rFonts w:ascii="Garamond" w:hAnsi="Garamond" w:cs="Arial"/>
                <w:w w:val="0"/>
                <w:sz w:val="15"/>
                <w:szCs w:val="15"/>
              </w:rPr>
              <w:t>[ ] Sì [ ] No</w:t>
            </w:r>
          </w:p>
        </w:tc>
      </w:tr>
    </w:tbl>
    <w:p w14:paraId="02617374" w14:textId="77777777" w:rsidR="00A23B3E" w:rsidRPr="003B1660" w:rsidRDefault="00A23B3E">
      <w:pPr>
        <w:pStyle w:val="SectionTitle"/>
        <w:spacing w:before="0" w:after="0"/>
        <w:jc w:val="both"/>
        <w:rPr>
          <w:rFonts w:ascii="Garamond" w:hAnsi="Garamond" w:cs="Arial"/>
          <w:sz w:val="4"/>
          <w:szCs w:val="4"/>
        </w:rPr>
      </w:pPr>
    </w:p>
    <w:p w14:paraId="6F96D75E" w14:textId="77777777" w:rsidR="00A23B3E" w:rsidRPr="003B1660" w:rsidRDefault="00A23B3E">
      <w:pPr>
        <w:spacing w:before="0"/>
        <w:rPr>
          <w:rFonts w:ascii="Garamond" w:hAnsi="Garamond"/>
        </w:rPr>
      </w:pPr>
    </w:p>
    <w:p w14:paraId="08D13421" w14:textId="77777777" w:rsidR="00A23B3E" w:rsidRPr="003B1660" w:rsidRDefault="00A23B3E">
      <w:pPr>
        <w:pStyle w:val="SectionTitle"/>
        <w:pageBreakBefore/>
        <w:spacing w:before="0" w:after="0"/>
        <w:jc w:val="both"/>
        <w:rPr>
          <w:rFonts w:ascii="Garamond" w:hAnsi="Garamond" w:cs="Arial"/>
          <w:b w:val="0"/>
          <w:caps/>
          <w:sz w:val="15"/>
          <w:szCs w:val="15"/>
        </w:rPr>
      </w:pPr>
    </w:p>
    <w:p w14:paraId="5CC98DA9" w14:textId="77777777" w:rsidR="00A23B3E" w:rsidRPr="003B1660" w:rsidRDefault="00A23B3E" w:rsidP="003E60D1">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14:paraId="3B4C64A9"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7CBB8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E802E" w14:textId="77777777" w:rsidR="00A23B3E" w:rsidRPr="003B1660" w:rsidRDefault="00A23B3E">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86E48" w14:textId="77777777"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14:paraId="6A2520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43EEF" w14:textId="77777777" w:rsidR="00A23B3E" w:rsidRPr="003B1660" w:rsidRDefault="00A23B3E">
            <w:pPr>
              <w:ind w:left="284" w:hanging="284"/>
              <w:rPr>
                <w:rFonts w:ascii="Garamond" w:hAnsi="Garamond" w:cs="Arial"/>
                <w:b/>
                <w:sz w:val="12"/>
                <w:szCs w:val="12"/>
              </w:rPr>
            </w:pPr>
            <w:r w:rsidRPr="003B1660">
              <w:rPr>
                <w:rFonts w:ascii="Garamond" w:hAnsi="Garamond" w:cs="Arial"/>
                <w:sz w:val="15"/>
                <w:szCs w:val="15"/>
              </w:rPr>
              <w:t>1a)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14:paraId="268F2DAB" w14:textId="77777777" w:rsidR="00A23B3E" w:rsidRPr="003B1660" w:rsidRDefault="00A23B3E">
            <w:pPr>
              <w:ind w:left="284" w:hanging="284"/>
              <w:rPr>
                <w:rFonts w:ascii="Garamond" w:hAnsi="Garamond" w:cs="Arial"/>
                <w:b/>
                <w:sz w:val="12"/>
                <w:szCs w:val="12"/>
              </w:rPr>
            </w:pPr>
          </w:p>
          <w:p w14:paraId="5DD7C09A" w14:textId="77777777" w:rsidR="00A23B3E" w:rsidRPr="003B1660" w:rsidRDefault="00A23B3E">
            <w:pPr>
              <w:ind w:left="284" w:hanging="284"/>
              <w:rPr>
                <w:rFonts w:ascii="Garamond" w:hAnsi="Garamond" w:cs="Arial"/>
                <w:sz w:val="12"/>
                <w:szCs w:val="12"/>
              </w:rPr>
            </w:pPr>
            <w:r w:rsidRPr="003B1660">
              <w:rPr>
                <w:rFonts w:ascii="Garamond" w:hAnsi="Garamond" w:cs="Arial"/>
                <w:b/>
                <w:sz w:val="15"/>
                <w:szCs w:val="15"/>
              </w:rPr>
              <w:t>e/o,</w:t>
            </w:r>
          </w:p>
          <w:p w14:paraId="3904B8BA" w14:textId="77777777" w:rsidR="00A23B3E" w:rsidRPr="003B1660" w:rsidRDefault="00A23B3E">
            <w:pPr>
              <w:ind w:left="284" w:hanging="142"/>
              <w:rPr>
                <w:rFonts w:ascii="Garamond" w:hAnsi="Garamond" w:cs="Arial"/>
                <w:sz w:val="12"/>
                <w:szCs w:val="12"/>
              </w:rPr>
            </w:pPr>
          </w:p>
          <w:p w14:paraId="052F76D0" w14:textId="77777777" w:rsidR="00A23B3E" w:rsidRPr="003B1660" w:rsidRDefault="00A23B3E">
            <w:pPr>
              <w:ind w:left="284" w:hanging="284"/>
              <w:rPr>
                <w:rFonts w:ascii="Garamond" w:hAnsi="Garamond" w:cs="Arial"/>
                <w:sz w:val="15"/>
                <w:szCs w:val="15"/>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b/>
                <w:sz w:val="15"/>
                <w:szCs w:val="15"/>
              </w:rPr>
              <w:t>:</w:t>
            </w:r>
          </w:p>
          <w:p w14:paraId="253A6622" w14:textId="77777777" w:rsidR="00A23B3E" w:rsidRPr="003B1660" w:rsidRDefault="00A23B3E">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CE2AB" w14:textId="77777777" w:rsidR="00A23B3E" w:rsidRPr="003B1660" w:rsidRDefault="00A23B3E">
            <w:pPr>
              <w:rPr>
                <w:rFonts w:ascii="Garamond" w:hAnsi="Garamond" w:cs="Arial"/>
                <w:sz w:val="15"/>
                <w:szCs w:val="15"/>
              </w:rPr>
            </w:pPr>
            <w:r w:rsidRPr="003B1660">
              <w:rPr>
                <w:rFonts w:ascii="Garamond" w:hAnsi="Garamond" w:cs="Arial"/>
                <w:sz w:val="15"/>
                <w:szCs w:val="15"/>
              </w:rP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t>esercizio:</w:t>
            </w:r>
            <w:r w:rsidR="00B454ED" w:rsidRPr="003B1660">
              <w:rPr>
                <w:rFonts w:ascii="Garamond" w:hAnsi="Garamond" w:cs="Arial"/>
                <w:sz w:val="15"/>
                <w:szCs w:val="15"/>
              </w:rPr>
              <w:t xml:space="preserve"> </w:t>
            </w:r>
            <w:r w:rsidRPr="003B1660">
              <w:rPr>
                <w:rFonts w:ascii="Garamond" w:hAnsi="Garamond" w:cs="Arial"/>
                <w:sz w:val="15"/>
                <w:szCs w:val="15"/>
              </w:rPr>
              <w:t>[……]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00B454ED" w:rsidRPr="003B1660">
              <w:rPr>
                <w:rFonts w:ascii="Garamond" w:hAnsi="Garamond" w:cs="Arial"/>
                <w:sz w:val="15"/>
                <w:szCs w:val="15"/>
              </w:rPr>
              <w:t xml:space="preserve"> </w:t>
            </w:r>
          </w:p>
          <w:p w14:paraId="08409C6E" w14:textId="77777777" w:rsidR="00A23B3E" w:rsidRPr="003B1660" w:rsidRDefault="00A23B3E">
            <w:pPr>
              <w:rPr>
                <w:rFonts w:ascii="Garamond" w:hAnsi="Garamond" w:cs="Arial"/>
                <w:sz w:val="15"/>
                <w:szCs w:val="15"/>
              </w:rPr>
            </w:pPr>
            <w:r w:rsidRPr="003B1660">
              <w:rPr>
                <w:rFonts w:ascii="Garamond" w:hAnsi="Garamond" w:cs="Arial"/>
                <w:sz w:val="15"/>
                <w:szCs w:val="15"/>
              </w:rPr>
              <w:t>[……], [……] […] valuta</w:t>
            </w:r>
          </w:p>
          <w:p w14:paraId="31BDE76D" w14:textId="77777777" w:rsidR="00A23B3E" w:rsidRPr="003B1660" w:rsidRDefault="00A23B3E">
            <w:pPr>
              <w:rPr>
                <w:rFonts w:ascii="Garamond" w:hAnsi="Garamond" w:cs="Arial"/>
                <w:sz w:val="15"/>
                <w:szCs w:val="15"/>
              </w:rPr>
            </w:pPr>
          </w:p>
          <w:p w14:paraId="5D6414AA" w14:textId="77777777" w:rsidR="00A23B3E" w:rsidRPr="003B1660" w:rsidRDefault="00A23B3E">
            <w:pPr>
              <w:rPr>
                <w:rFonts w:ascii="Garamond" w:hAnsi="Garamond" w:cs="Arial"/>
                <w:sz w:val="15"/>
                <w:szCs w:val="15"/>
              </w:rPr>
            </w:pPr>
          </w:p>
          <w:p w14:paraId="6379B651"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4F54253B"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4C9AB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02CB9" w14:textId="77777777" w:rsidR="00A23B3E" w:rsidRPr="003B1660" w:rsidRDefault="00A23B3E" w:rsidP="00BF74E1">
            <w:pPr>
              <w:ind w:left="284" w:hanging="284"/>
              <w:jc w:val="both"/>
              <w:rPr>
                <w:rFonts w:ascii="Garamond" w:hAnsi="Garamond" w:cs="Arial"/>
                <w:b/>
                <w:sz w:val="15"/>
                <w:szCs w:val="15"/>
              </w:rPr>
            </w:pPr>
            <w:r w:rsidRPr="003B1660">
              <w:rPr>
                <w:rFonts w:ascii="Garamond" w:hAnsi="Garamond" w:cs="Arial"/>
                <w:sz w:val="15"/>
                <w:szCs w:val="15"/>
              </w:rPr>
              <w:t>2a)</w:t>
            </w:r>
            <w:r w:rsidR="00B454ED" w:rsidRPr="003B1660">
              <w:rPr>
                <w:rFonts w:ascii="Garamond" w:hAnsi="Garamond" w:cs="Arial"/>
                <w:sz w:val="15"/>
                <w:szCs w:val="15"/>
              </w:rPr>
              <w:t xml:space="preserve"> </w:t>
            </w:r>
            <w:r w:rsidRPr="003B1660">
              <w:rPr>
                <w:rFonts w:ascii="Garamond" w:hAnsi="Garamond" w:cs="Arial"/>
                <w:sz w:val="15"/>
                <w:szCs w:val="15"/>
              </w:rPr>
              <w:t xml:space="preserve">Il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14:paraId="77D08EE5" w14:textId="77777777" w:rsidR="00A23B3E" w:rsidRPr="003B1660" w:rsidRDefault="00A23B3E">
            <w:pPr>
              <w:rPr>
                <w:rFonts w:ascii="Garamond" w:hAnsi="Garamond" w:cs="Arial"/>
                <w:sz w:val="15"/>
                <w:szCs w:val="15"/>
              </w:rPr>
            </w:pPr>
            <w:r w:rsidRPr="003B1660">
              <w:rPr>
                <w:rFonts w:ascii="Garamond" w:hAnsi="Garamond" w:cs="Arial"/>
                <w:b/>
                <w:sz w:val="15"/>
                <w:szCs w:val="15"/>
              </w:rPr>
              <w:t>e/o,</w:t>
            </w:r>
          </w:p>
          <w:p w14:paraId="1706D14B" w14:textId="77777777" w:rsidR="00A23B3E" w:rsidRPr="003B1660" w:rsidRDefault="00A23B3E" w:rsidP="00BF74E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14:paraId="0D4CC66F"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53CE8" w14:textId="77705E30" w:rsidR="00A23B3E" w:rsidRPr="003B1660" w:rsidRDefault="00A23B3E">
            <w:pPr>
              <w:rPr>
                <w:rFonts w:ascii="Garamond" w:hAnsi="Garamond" w:cs="Arial"/>
                <w:sz w:val="15"/>
                <w:szCs w:val="15"/>
              </w:rPr>
            </w:pPr>
            <w:r w:rsidRPr="003B1660">
              <w:rPr>
                <w:rFonts w:ascii="Garamond" w:hAnsi="Garamond" w:cs="Arial"/>
                <w:sz w:val="15"/>
                <w:szCs w:val="15"/>
              </w:rPr>
              <w:t>esercizio: [……] fatturato: [……] [</w:t>
            </w:r>
            <w:r w:rsidR="003D759C" w:rsidRPr="003B1660">
              <w:rPr>
                <w:rFonts w:ascii="Garamond" w:hAnsi="Garamond" w:cs="Arial"/>
                <w:sz w:val="15"/>
                <w:szCs w:val="15"/>
              </w:rPr>
              <w:t>…] valuta</w:t>
            </w:r>
            <w:r w:rsidRPr="003B1660">
              <w:rPr>
                <w:rFonts w:ascii="Garamond" w:hAnsi="Garamond" w:cs="Arial"/>
                <w:sz w:val="15"/>
                <w:szCs w:val="15"/>
              </w:rPr>
              <w:br/>
              <w:t>esercizio: [……] fatturato: [……] […]</w:t>
            </w:r>
            <w:r w:rsidR="003D759C">
              <w:rPr>
                <w:rFonts w:ascii="Garamond" w:hAnsi="Garamond" w:cs="Arial"/>
                <w:sz w:val="15"/>
                <w:szCs w:val="15"/>
              </w:rPr>
              <w:t xml:space="preserve"> </w:t>
            </w:r>
            <w:r w:rsidRPr="003B1660">
              <w:rPr>
                <w:rFonts w:ascii="Garamond" w:hAnsi="Garamond" w:cs="Arial"/>
                <w:sz w:val="15"/>
                <w:szCs w:val="15"/>
              </w:rPr>
              <w:t>valuta</w:t>
            </w:r>
            <w:r w:rsidRPr="003B1660">
              <w:rPr>
                <w:rFonts w:ascii="Garamond" w:hAnsi="Garamond" w:cs="Arial"/>
                <w:sz w:val="15"/>
                <w:szCs w:val="15"/>
              </w:rPr>
              <w:br/>
              <w:t>esercizio: [……] fatturato: [……] […]</w:t>
            </w:r>
            <w:r w:rsidR="003D759C">
              <w:rPr>
                <w:rFonts w:ascii="Garamond" w:hAnsi="Garamond" w:cs="Arial"/>
                <w:sz w:val="15"/>
                <w:szCs w:val="15"/>
              </w:rPr>
              <w:t xml:space="preserve"> </w:t>
            </w:r>
            <w:r w:rsidRPr="003B1660">
              <w:rPr>
                <w:rFonts w:ascii="Garamond" w:hAnsi="Garamond" w:cs="Arial"/>
                <w:sz w:val="15"/>
                <w:szCs w:val="15"/>
              </w:rPr>
              <w:t>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14:paraId="27DE6D0B" w14:textId="77777777" w:rsidR="00A23B3E" w:rsidRPr="003B1660" w:rsidRDefault="00A23B3E">
            <w:pPr>
              <w:rPr>
                <w:rFonts w:ascii="Garamond" w:hAnsi="Garamond" w:cs="Arial"/>
                <w:sz w:val="15"/>
                <w:szCs w:val="15"/>
              </w:rPr>
            </w:pPr>
            <w:r w:rsidRPr="003B1660">
              <w:rPr>
                <w:rFonts w:ascii="Garamond" w:hAnsi="Garamond" w:cs="Arial"/>
                <w:sz w:val="15"/>
                <w:szCs w:val="15"/>
              </w:rPr>
              <w:t>[……], [……] […] valuta</w:t>
            </w:r>
          </w:p>
          <w:p w14:paraId="1B0A13E4" w14:textId="77777777" w:rsidR="00A23B3E" w:rsidRPr="003B1660" w:rsidRDefault="00A23B3E">
            <w:pPr>
              <w:rPr>
                <w:rFonts w:ascii="Garamond" w:hAnsi="Garamond" w:cs="Arial"/>
                <w:sz w:val="15"/>
                <w:szCs w:val="15"/>
              </w:rPr>
            </w:pPr>
            <w:r w:rsidRPr="003B1660">
              <w:rPr>
                <w:rFonts w:ascii="Garamond" w:hAnsi="Garamond" w:cs="Arial"/>
                <w:sz w:val="15"/>
                <w:szCs w:val="15"/>
              </w:rPr>
              <w:br/>
              <w:t xml:space="preserve">(indirizzo web, autorità o organismo di emanazione, riferimento preciso della documentazione): </w:t>
            </w:r>
          </w:p>
          <w:p w14:paraId="6CA9E3F2"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4B4F4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C3A78" w14:textId="77777777" w:rsidR="00A23B3E" w:rsidRPr="003B1660" w:rsidRDefault="00A23B3E" w:rsidP="00BF74E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C08EE"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7115D9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E1B27" w14:textId="77777777" w:rsidR="00F351F0" w:rsidRPr="003B1660" w:rsidRDefault="00A23B3E" w:rsidP="00BF74E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lett.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14:paraId="0131F744" w14:textId="77777777" w:rsidR="00A23B3E" w:rsidRPr="003B1660" w:rsidRDefault="00A23B3E">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78DF1" w14:textId="77777777" w:rsidR="00A23B3E" w:rsidRPr="003B1660" w:rsidRDefault="00A23B3E">
            <w:pPr>
              <w:rPr>
                <w:rFonts w:ascii="Garamond" w:hAnsi="Garamond" w:cs="Arial"/>
                <w:sz w:val="15"/>
                <w:szCs w:val="15"/>
              </w:rPr>
            </w:pPr>
            <w:r w:rsidRPr="003B1660">
              <w:rPr>
                <w:rFonts w:ascii="Garamond" w:hAnsi="Garamond" w:cs="Arial"/>
                <w:sz w:val="15"/>
                <w:szCs w:val="15"/>
              </w:rPr>
              <w:t>(indicazione dell'indice richiesto, come rapporto tra x e y (</w:t>
            </w:r>
            <w:r w:rsidRPr="003B1660">
              <w:rPr>
                <w:rStyle w:val="Rimandonotaapidipagina"/>
                <w:rFonts w:ascii="Garamond" w:hAnsi="Garamond" w:cs="Arial"/>
                <w:sz w:val="15"/>
                <w:szCs w:val="15"/>
              </w:rPr>
              <w:footnoteReference w:id="31"/>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2"/>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14:paraId="7923E505"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5C958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2A739" w14:textId="77777777" w:rsidR="00A23B3E" w:rsidRPr="003B1660" w:rsidRDefault="00A23B3E" w:rsidP="00F351F0">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14:paraId="0E162F52" w14:textId="77777777" w:rsidR="00A23B3E" w:rsidRPr="003B1660" w:rsidRDefault="00A23B3E">
            <w:pPr>
              <w:rPr>
                <w:rFonts w:ascii="Garamond" w:hAnsi="Garamond"/>
              </w:rPr>
            </w:pPr>
            <w:r w:rsidRPr="003B1660">
              <w:rPr>
                <w:rStyle w:val="NormalBoldChar"/>
                <w:rFonts w:ascii="Garamond" w:eastAsia="Calibri" w:hAnsi="Garamond" w:cs="Arial"/>
                <w:b w:val="0"/>
                <w:sz w:val="15"/>
                <w:szCs w:val="15"/>
              </w:rPr>
              <w:lastRenderedPageBreak/>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208C7" w14:textId="77777777" w:rsidR="00A23B3E" w:rsidRPr="003B1660" w:rsidRDefault="00A23B3E">
            <w:pPr>
              <w:rPr>
                <w:rFonts w:ascii="Garamond" w:hAnsi="Garamond" w:cs="Arial"/>
                <w:sz w:val="15"/>
                <w:szCs w:val="15"/>
              </w:rPr>
            </w:pPr>
            <w:r w:rsidRPr="003B1660">
              <w:rPr>
                <w:rFonts w:ascii="Garamond" w:hAnsi="Garamond" w:cs="Arial"/>
                <w:sz w:val="15"/>
                <w:szCs w:val="15"/>
              </w:rPr>
              <w:lastRenderedPageBreak/>
              <w:t>[……] […] valuta</w:t>
            </w:r>
          </w:p>
          <w:p w14:paraId="28B75F4F" w14:textId="77777777" w:rsidR="00A23B3E" w:rsidRPr="003B1660" w:rsidRDefault="00A23B3E">
            <w:pPr>
              <w:spacing w:before="0" w:after="0"/>
              <w:rPr>
                <w:rFonts w:ascii="Garamond" w:hAnsi="Garamond" w:cs="Arial"/>
                <w:i/>
                <w:sz w:val="15"/>
                <w:szCs w:val="15"/>
              </w:rPr>
            </w:pPr>
            <w:r w:rsidRPr="003B1660">
              <w:rPr>
                <w:rFonts w:ascii="Garamond" w:hAnsi="Garamond" w:cs="Arial"/>
                <w:sz w:val="15"/>
                <w:szCs w:val="15"/>
              </w:rPr>
              <w:lastRenderedPageBreak/>
              <w:br/>
              <w:t>(indirizzo web, autorità o organismo di emanazione, riferimento preciso della documentazione):</w:t>
            </w:r>
          </w:p>
          <w:p w14:paraId="1DD02933" w14:textId="77777777" w:rsidR="00A23B3E" w:rsidRPr="003B1660" w:rsidRDefault="00A23B3E">
            <w:pPr>
              <w:spacing w:before="0" w:after="0"/>
              <w:rPr>
                <w:rFonts w:ascii="Garamond" w:hAnsi="Garamond"/>
              </w:rPr>
            </w:pPr>
            <w:r w:rsidRPr="003B1660">
              <w:rPr>
                <w:rFonts w:ascii="Garamond" w:hAnsi="Garamond" w:cs="Arial"/>
                <w:i/>
                <w:sz w:val="15"/>
                <w:szCs w:val="15"/>
              </w:rPr>
              <w:t xml:space="preserve"> </w:t>
            </w:r>
            <w:r w:rsidRPr="003B1660">
              <w:rPr>
                <w:rFonts w:ascii="Garamond" w:hAnsi="Garamond" w:cs="Arial"/>
                <w:sz w:val="15"/>
                <w:szCs w:val="15"/>
              </w:rPr>
              <w:t>[……….…][…………][………..…]</w:t>
            </w:r>
          </w:p>
        </w:tc>
      </w:tr>
      <w:tr w:rsidR="00A23B3E" w:rsidRPr="003B1660" w14:paraId="7478C6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AD151" w14:textId="77777777" w:rsidR="00F351F0" w:rsidRPr="003B1660" w:rsidRDefault="00A23B3E" w:rsidP="008F12E6">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lastRenderedPageBreak/>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14:paraId="3F1CD150" w14:textId="77777777" w:rsidR="00A23B3E" w:rsidRPr="003B1660" w:rsidRDefault="00A23B3E">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6CF71" w14:textId="77777777" w:rsidR="00350D7E" w:rsidRPr="003B1660" w:rsidRDefault="00A23B3E">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67A0F2AC"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248A9B69" w14:textId="77777777" w:rsidR="00A23B3E" w:rsidRPr="003B1660" w:rsidRDefault="00A23B3E">
            <w:pPr>
              <w:rPr>
                <w:rFonts w:ascii="Garamond" w:hAnsi="Garamond"/>
              </w:rPr>
            </w:pPr>
            <w:r w:rsidRPr="003B1660">
              <w:rPr>
                <w:rFonts w:ascii="Garamond" w:hAnsi="Garamond" w:cs="Arial"/>
                <w:sz w:val="15"/>
                <w:szCs w:val="15"/>
              </w:rPr>
              <w:t>[…………..][……….…][………..…]</w:t>
            </w:r>
          </w:p>
        </w:tc>
      </w:tr>
    </w:tbl>
    <w:p w14:paraId="585DBE1D" w14:textId="77777777" w:rsidR="00A23B3E" w:rsidRPr="003B1660" w:rsidRDefault="00A23B3E">
      <w:pPr>
        <w:pStyle w:val="SectionTitle"/>
        <w:spacing w:before="0" w:after="0"/>
        <w:jc w:val="both"/>
        <w:rPr>
          <w:rFonts w:ascii="Garamond" w:hAnsi="Garamond" w:cs="Arial"/>
          <w:caps/>
          <w:sz w:val="15"/>
          <w:szCs w:val="15"/>
        </w:rPr>
      </w:pPr>
    </w:p>
    <w:p w14:paraId="1F533587" w14:textId="77777777" w:rsidR="00A23B3E" w:rsidRPr="003B1660" w:rsidRDefault="00A23B3E">
      <w:pPr>
        <w:pStyle w:val="Titolo1"/>
        <w:spacing w:before="0" w:after="0"/>
        <w:ind w:left="850"/>
        <w:rPr>
          <w:rFonts w:ascii="Garamond" w:hAnsi="Garamond"/>
          <w:sz w:val="16"/>
          <w:szCs w:val="16"/>
        </w:rPr>
      </w:pPr>
    </w:p>
    <w:p w14:paraId="56395176" w14:textId="77777777" w:rsidR="00A23B3E" w:rsidRPr="003B1660" w:rsidRDefault="00A23B3E">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14:paraId="6FF6F867" w14:textId="77777777" w:rsidR="00A23B3E" w:rsidRPr="003B1660" w:rsidRDefault="00A23B3E">
      <w:pPr>
        <w:pStyle w:val="Titolo1"/>
        <w:spacing w:before="0" w:after="0"/>
        <w:ind w:left="850"/>
        <w:rPr>
          <w:rFonts w:ascii="Garamond" w:hAnsi="Garamond"/>
          <w:color w:val="000000"/>
          <w:sz w:val="16"/>
          <w:szCs w:val="16"/>
        </w:rPr>
      </w:pPr>
    </w:p>
    <w:p w14:paraId="70A46DC4" w14:textId="77777777" w:rsidR="00A23B3E" w:rsidRPr="003B166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3A1CB7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3FD33" w14:textId="77777777" w:rsidR="00A23B3E" w:rsidRPr="003B1660" w:rsidRDefault="00A23B3E">
            <w:pPr>
              <w:rPr>
                <w:rFonts w:ascii="Garamond" w:hAnsi="Garamond"/>
              </w:rPr>
            </w:pPr>
            <w:bookmarkStart w:id="2" w:name="_DV_M4301"/>
            <w:bookmarkStart w:id="3" w:name="_DV_M4300"/>
            <w:bookmarkEnd w:id="2"/>
            <w:bookmarkEnd w:id="3"/>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57740" w14:textId="77777777" w:rsidR="00A23B3E" w:rsidRPr="003B1660" w:rsidRDefault="00A23B3E">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A23B3E" w:rsidRPr="003B1660" w14:paraId="31FCEB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7AC71" w14:textId="5EC98BEA" w:rsidR="00A23B3E" w:rsidRPr="003B1660" w:rsidRDefault="00A23B3E">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durante il periodo di riferimento</w:t>
            </w:r>
            <w:r w:rsidR="002400AB">
              <w:rPr>
                <w:rFonts w:ascii="Garamond" w:hAnsi="Garamond" w:cs="Arial"/>
                <w:sz w:val="15"/>
                <w:szCs w:val="15"/>
              </w:rPr>
              <w:t xml:space="preserve"> </w:t>
            </w:r>
            <w:r w:rsidRPr="003B1660">
              <w:rPr>
                <w:rFonts w:ascii="Garamond" w:hAnsi="Garamond" w:cs="Arial"/>
                <w:sz w:val="15"/>
                <w:szCs w:val="15"/>
              </w:rPr>
              <w:t>(</w:t>
            </w:r>
            <w:r w:rsidRPr="003B1660">
              <w:rPr>
                <w:rStyle w:val="Rimandonotaapidipagina"/>
                <w:rFonts w:ascii="Garamond" w:hAnsi="Garamond" w:cs="Arial"/>
                <w:sz w:val="15"/>
                <w:szCs w:val="15"/>
              </w:rPr>
              <w:footnoteReference w:id="33"/>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14:paraId="2DB998E9" w14:textId="77777777" w:rsidR="00A23B3E" w:rsidRPr="003B1660" w:rsidRDefault="00A23B3E">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BFE95" w14:textId="77777777" w:rsidR="00A23B3E" w:rsidRPr="003B1660" w:rsidRDefault="00A23B3E">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r w:rsidRPr="003B1660">
              <w:rPr>
                <w:rFonts w:ascii="Garamond" w:hAnsi="Garamond" w:cs="Arial"/>
                <w:sz w:val="15"/>
                <w:szCs w:val="15"/>
              </w:rPr>
              <w:br/>
              <w:t>Lavori:</w:t>
            </w:r>
            <w:r w:rsidR="00B454ED" w:rsidRPr="003B1660">
              <w:rPr>
                <w:rFonts w:ascii="Garamond" w:hAnsi="Garamond" w:cs="Arial"/>
                <w:sz w:val="15"/>
                <w:szCs w:val="15"/>
              </w:rPr>
              <w:t xml:space="preserve"> </w:t>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14:paraId="66D26F18"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30D7B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6CFB3" w14:textId="77777777" w:rsidR="00A23B3E" w:rsidRPr="003B1660" w:rsidRDefault="00A23B3E">
            <w:pPr>
              <w:ind w:left="426" w:hanging="426"/>
              <w:rPr>
                <w:rFonts w:ascii="Garamond" w:hAnsi="Garamond" w:cs="Arial"/>
                <w:sz w:val="14"/>
                <w:szCs w:val="14"/>
              </w:rPr>
            </w:pPr>
            <w:r w:rsidRPr="003B1660">
              <w:rPr>
                <w:rFonts w:ascii="Garamond" w:hAnsi="Garamond" w:cs="Arial"/>
                <w:sz w:val="15"/>
                <w:szCs w:val="15"/>
              </w:rPr>
              <w:t>1b)</w:t>
            </w:r>
            <w:r w:rsidR="00B454ED" w:rsidRPr="003B1660">
              <w:rPr>
                <w:rFonts w:ascii="Garamond" w:hAnsi="Garamond" w:cs="Arial"/>
                <w:sz w:val="15"/>
                <w:szCs w:val="15"/>
              </w:rPr>
              <w:t xml:space="preserve"> </w:t>
            </w:r>
            <w:r w:rsidRPr="003B1660">
              <w:rPr>
                <w:rFonts w:ascii="Garamond" w:hAnsi="Garamond" w:cs="Arial"/>
                <w:sz w:val="15"/>
                <w:szCs w:val="15"/>
              </w:rPr>
              <w:t xml:space="preserve">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14:paraId="21EAE244" w14:textId="3378B542" w:rsidR="00A23B3E" w:rsidRPr="003B1660" w:rsidRDefault="00B454ED">
            <w:pPr>
              <w:ind w:left="426" w:hanging="426"/>
              <w:rPr>
                <w:rFonts w:ascii="Garamond" w:hAnsi="Garamond"/>
              </w:rPr>
            </w:pPr>
            <w:r w:rsidRPr="003B1660">
              <w:rPr>
                <w:rFonts w:ascii="Garamond" w:hAnsi="Garamond" w:cs="Arial"/>
                <w:sz w:val="14"/>
                <w:szCs w:val="14"/>
              </w:rPr>
              <w:t xml:space="preserve"> </w:t>
            </w:r>
            <w:r w:rsidR="00A23B3E" w:rsidRPr="003B1660">
              <w:rPr>
                <w:rFonts w:ascii="Garamond" w:hAnsi="Garamond" w:cs="Arial"/>
                <w:sz w:val="14"/>
                <w:szCs w:val="14"/>
              </w:rPr>
              <w:t xml:space="preserve">Durante il periodo di riferimento l'operatore economico </w:t>
            </w:r>
            <w:r w:rsidR="00A23B3E" w:rsidRPr="003B1660">
              <w:rPr>
                <w:rFonts w:ascii="Garamond" w:hAnsi="Garamond" w:cs="Arial"/>
                <w:b/>
                <w:sz w:val="14"/>
                <w:szCs w:val="14"/>
              </w:rPr>
              <w:t xml:space="preserve">ha consegnato le seguenti forniture principali del tipo specificato o prestato i seguenti servizi principali del tipo specificato: </w:t>
            </w:r>
            <w:r w:rsidR="00A23B3E" w:rsidRPr="003B1660">
              <w:rPr>
                <w:rFonts w:ascii="Garamond" w:hAnsi="Garamond" w:cs="Arial"/>
                <w:sz w:val="14"/>
                <w:szCs w:val="14"/>
              </w:rPr>
              <w:t>Indicare nell'elenco gli importi, le date e i destinatari, pubblici o privati</w:t>
            </w:r>
            <w:r w:rsidR="00E1291F">
              <w:rPr>
                <w:rFonts w:ascii="Garamond" w:hAnsi="Garamond" w:cs="Arial"/>
                <w:sz w:val="14"/>
                <w:szCs w:val="14"/>
              </w:rPr>
              <w:t xml:space="preserve"> </w:t>
            </w:r>
            <w:r w:rsidR="00A23B3E" w:rsidRPr="003B1660">
              <w:rPr>
                <w:rFonts w:ascii="Garamond" w:hAnsi="Garamond" w:cs="Arial"/>
                <w:sz w:val="14"/>
                <w:szCs w:val="14"/>
              </w:rPr>
              <w:t>(</w:t>
            </w:r>
            <w:r w:rsidR="00A23B3E" w:rsidRPr="003B1660">
              <w:rPr>
                <w:rStyle w:val="Rimandonotaapidipagina"/>
                <w:rFonts w:ascii="Garamond" w:hAnsi="Garamond" w:cs="Arial"/>
                <w:sz w:val="14"/>
                <w:szCs w:val="14"/>
              </w:rPr>
              <w:footnoteReference w:id="34"/>
            </w:r>
            <w:r w:rsidR="00A23B3E"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474AF"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14:paraId="542D116C" w14:textId="77777777" w:rsidR="00A23B3E" w:rsidRPr="003B1660" w:rsidRDefault="00A23B3E">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B1660" w14:paraId="316F989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00250BF" w14:textId="77777777" w:rsidR="00A23B3E" w:rsidRPr="003B1660" w:rsidRDefault="00A23B3E">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E09A89" w14:textId="77777777" w:rsidR="00A23B3E" w:rsidRPr="003B1660" w:rsidRDefault="00A23B3E">
                  <w:pPr>
                    <w:rPr>
                      <w:rFonts w:ascii="Garamond" w:hAnsi="Garamond"/>
                    </w:rPr>
                  </w:pPr>
                  <w:r w:rsidRPr="003B1660">
                    <w:rPr>
                      <w:rFonts w:ascii="Garamond" w:hAnsi="Garamond"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9549DE" w14:textId="77777777" w:rsidR="00A23B3E" w:rsidRPr="003B1660" w:rsidRDefault="00A23B3E">
                  <w:pPr>
                    <w:rPr>
                      <w:rFonts w:ascii="Garamond" w:hAnsi="Garamond"/>
                    </w:rPr>
                  </w:pPr>
                  <w:r w:rsidRPr="003B1660">
                    <w:rPr>
                      <w:rFonts w:ascii="Garamond" w:hAnsi="Garamond"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C3FAA27" w14:textId="77777777" w:rsidR="00A23B3E" w:rsidRPr="003B1660" w:rsidRDefault="00A23B3E">
                  <w:pPr>
                    <w:rPr>
                      <w:rFonts w:ascii="Garamond" w:hAnsi="Garamond"/>
                    </w:rPr>
                  </w:pPr>
                  <w:r w:rsidRPr="003B1660">
                    <w:rPr>
                      <w:rFonts w:ascii="Garamond" w:hAnsi="Garamond" w:cs="Arial"/>
                      <w:sz w:val="15"/>
                      <w:szCs w:val="15"/>
                    </w:rPr>
                    <w:t>destinatari</w:t>
                  </w:r>
                </w:p>
              </w:tc>
            </w:tr>
            <w:tr w:rsidR="00A23B3E" w:rsidRPr="003B1660" w14:paraId="5FA834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13D035D" w14:textId="77777777" w:rsidR="00A23B3E" w:rsidRPr="003B1660" w:rsidRDefault="00A23B3E">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B6D6F5" w14:textId="77777777" w:rsidR="00A23B3E" w:rsidRPr="003B1660" w:rsidRDefault="00A23B3E">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D615C7B" w14:textId="77777777" w:rsidR="00A23B3E" w:rsidRPr="003B1660" w:rsidRDefault="00A23B3E">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B25AE9B" w14:textId="77777777" w:rsidR="00A23B3E" w:rsidRPr="003B1660" w:rsidRDefault="00A23B3E">
                  <w:pPr>
                    <w:rPr>
                      <w:rFonts w:ascii="Garamond" w:hAnsi="Garamond" w:cs="Arial"/>
                      <w:sz w:val="15"/>
                      <w:szCs w:val="15"/>
                    </w:rPr>
                  </w:pPr>
                </w:p>
              </w:tc>
            </w:tr>
          </w:tbl>
          <w:p w14:paraId="52F58AB9" w14:textId="77777777" w:rsidR="00A23B3E" w:rsidRPr="003B1660" w:rsidRDefault="00A23B3E">
            <w:pPr>
              <w:rPr>
                <w:rFonts w:ascii="Garamond" w:hAnsi="Garamond" w:cs="Arial"/>
                <w:sz w:val="15"/>
                <w:szCs w:val="15"/>
              </w:rPr>
            </w:pPr>
          </w:p>
        </w:tc>
      </w:tr>
      <w:tr w:rsidR="00A23B3E" w:rsidRPr="003B1660" w14:paraId="58FD7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C23F2"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t>2)</w:t>
            </w:r>
            <w:r w:rsidR="00B454ED" w:rsidRPr="003B1660">
              <w:rPr>
                <w:rFonts w:ascii="Garamond" w:hAnsi="Garamond" w:cs="Arial"/>
                <w:sz w:val="15"/>
                <w:szCs w:val="15"/>
              </w:rPr>
              <w:t xml:space="preserve"> </w:t>
            </w:r>
            <w:r w:rsidRPr="003B1660">
              <w:rPr>
                <w:rFonts w:ascii="Garamond" w:hAnsi="Garamond" w:cs="Arial"/>
                <w:sz w:val="15"/>
                <w:szCs w:val="15"/>
              </w:rPr>
              <w:t xml:space="preserve">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5"/>
            </w:r>
            <w:r w:rsidRPr="003B1660">
              <w:rPr>
                <w:rFonts w:ascii="Garamond" w:hAnsi="Garamond" w:cs="Arial"/>
                <w:sz w:val="15"/>
                <w:szCs w:val="15"/>
              </w:rPr>
              <w:t>), citando in particolare quelli responsabili del controllo della qualità:</w:t>
            </w:r>
          </w:p>
          <w:p w14:paraId="1B653D22" w14:textId="77777777" w:rsidR="00A23B3E" w:rsidRPr="003B1660" w:rsidRDefault="00A23B3E">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6F97A" w14:textId="77777777" w:rsidR="00A23B3E" w:rsidRPr="003B1660" w:rsidRDefault="00A23B3E">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A23B3E" w:rsidRPr="003B1660" w14:paraId="6DD7A4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4F08D" w14:textId="77777777" w:rsidR="00A23B3E" w:rsidRPr="003B1660" w:rsidRDefault="00A23B3E">
            <w:pPr>
              <w:ind w:left="426" w:hanging="426"/>
              <w:rPr>
                <w:rFonts w:ascii="Garamond" w:hAnsi="Garamond"/>
              </w:rPr>
            </w:pPr>
            <w:r w:rsidRPr="003B1660">
              <w:rPr>
                <w:rFonts w:ascii="Garamond" w:hAnsi="Garamond" w:cs="Arial"/>
                <w:sz w:val="15"/>
                <w:szCs w:val="15"/>
              </w:rPr>
              <w:t>3)</w:t>
            </w:r>
            <w:r w:rsidR="00B454ED" w:rsidRPr="003B1660">
              <w:rPr>
                <w:rFonts w:ascii="Garamond" w:hAnsi="Garamond" w:cs="Arial"/>
                <w:sz w:val="15"/>
                <w:szCs w:val="15"/>
              </w:rPr>
              <w:t xml:space="preserve"> </w:t>
            </w:r>
            <w:r w:rsidRPr="003B1660">
              <w:rPr>
                <w:rFonts w:ascii="Garamond" w:hAnsi="Garamond" w:cs="Arial"/>
                <w:sz w:val="15"/>
                <w:szCs w:val="15"/>
              </w:rPr>
              <w:t xml:space="preserve">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D1050"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773B9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48179" w14:textId="77777777" w:rsidR="00A23B3E" w:rsidRPr="003B1660" w:rsidRDefault="00A23B3E">
            <w:pPr>
              <w:ind w:left="426" w:hanging="426"/>
              <w:rPr>
                <w:rFonts w:ascii="Garamond" w:hAnsi="Garamond"/>
              </w:rPr>
            </w:pPr>
            <w:r w:rsidRPr="003B1660">
              <w:rPr>
                <w:rFonts w:ascii="Garamond" w:hAnsi="Garamond" w:cs="Arial"/>
                <w:sz w:val="15"/>
                <w:szCs w:val="15"/>
              </w:rPr>
              <w:lastRenderedPageBreak/>
              <w:t>4)</w:t>
            </w:r>
            <w:r w:rsidR="00B454ED" w:rsidRPr="003B1660">
              <w:rPr>
                <w:rFonts w:ascii="Garamond" w:hAnsi="Garamond" w:cs="Arial"/>
                <w:sz w:val="15"/>
                <w:szCs w:val="15"/>
              </w:rPr>
              <w:t xml:space="preserve"> </w:t>
            </w:r>
            <w:r w:rsidRPr="003B1660">
              <w:rPr>
                <w:rFonts w:ascii="Garamond" w:hAnsi="Garamond" w:cs="Arial"/>
                <w:sz w:val="15"/>
                <w:szCs w:val="15"/>
              </w:rPr>
              <w:t xml:space="preserve">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7BA86"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7E91A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14538"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t>5)</w:t>
            </w:r>
            <w:r w:rsidR="00B454ED" w:rsidRPr="003B1660">
              <w:rPr>
                <w:rFonts w:ascii="Garamond" w:hAnsi="Garamond" w:cs="Arial"/>
                <w:b/>
                <w:sz w:val="15"/>
                <w:szCs w:val="15"/>
              </w:rPr>
              <w:t xml:space="preserve"> </w:t>
            </w:r>
            <w:r w:rsidRPr="003B1660">
              <w:rPr>
                <w:rFonts w:ascii="Garamond" w:hAnsi="Garamond" w:cs="Arial"/>
                <w:b/>
                <w:sz w:val="15"/>
                <w:szCs w:val="15"/>
              </w:rPr>
              <w:t>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14:paraId="089945BF" w14:textId="38CE6245" w:rsidR="00A23B3E" w:rsidRPr="003B1660" w:rsidRDefault="00A23B3E">
            <w:pPr>
              <w:ind w:left="426"/>
              <w:rPr>
                <w:rFonts w:ascii="Garamond" w:hAnsi="Garamond"/>
              </w:rPr>
            </w:pPr>
            <w:r w:rsidRPr="003B1660">
              <w:rPr>
                <w:rFonts w:ascii="Garamond" w:hAnsi="Garamond" w:cs="Arial"/>
                <w:sz w:val="15"/>
                <w:szCs w:val="15"/>
              </w:rPr>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r w:rsidRPr="003B1660">
              <w:rPr>
                <w:rFonts w:ascii="Garamond" w:hAnsi="Garamond" w:cs="Arial"/>
                <w:b/>
                <w:sz w:val="15"/>
                <w:szCs w:val="15"/>
              </w:rPr>
              <w:t>verifiche</w:t>
            </w:r>
            <w:r w:rsidR="00E1291F">
              <w:rPr>
                <w:rFonts w:ascii="Garamond" w:hAnsi="Garamond" w:cs="Arial"/>
                <w:b/>
                <w:sz w:val="15"/>
                <w:szCs w:val="15"/>
              </w:rPr>
              <w:t xml:space="preserve"> </w:t>
            </w:r>
            <w:r w:rsidRPr="003B1660">
              <w:rPr>
                <w:rFonts w:ascii="Garamond" w:hAnsi="Garamond" w:cs="Arial"/>
                <w:sz w:val="15"/>
                <w:szCs w:val="15"/>
              </w:rPr>
              <w:t>(</w:t>
            </w:r>
            <w:r w:rsidRPr="003B1660">
              <w:rPr>
                <w:rStyle w:val="Rimandonotaapidipagina"/>
                <w:rFonts w:ascii="Garamond" w:hAnsi="Garamond" w:cs="Arial"/>
                <w:sz w:val="15"/>
                <w:szCs w:val="15"/>
              </w:rPr>
              <w:footnoteReference w:id="36"/>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24D8D" w14:textId="77777777" w:rsidR="00A23B3E" w:rsidRPr="003B1660" w:rsidRDefault="00A23B3E">
            <w:pPr>
              <w:rPr>
                <w:rFonts w:ascii="Garamond" w:hAnsi="Garamond" w:cs="Arial"/>
                <w:sz w:val="15"/>
                <w:szCs w:val="15"/>
              </w:rPr>
            </w:pPr>
            <w:r w:rsidRPr="003B1660">
              <w:rPr>
                <w:rFonts w:ascii="Garamond" w:hAnsi="Garamond" w:cs="Arial"/>
                <w:sz w:val="15"/>
                <w:szCs w:val="15"/>
              </w:rPr>
              <w:br/>
            </w:r>
            <w:r w:rsidRPr="003B1660">
              <w:rPr>
                <w:rFonts w:ascii="Garamond" w:hAnsi="Garamond" w:cs="Arial"/>
                <w:sz w:val="15"/>
                <w:szCs w:val="15"/>
              </w:rPr>
              <w:br/>
            </w:r>
          </w:p>
          <w:p w14:paraId="1F36060C" w14:textId="77777777" w:rsidR="00A23B3E" w:rsidRPr="003B1660" w:rsidRDefault="00A23B3E">
            <w:pPr>
              <w:rPr>
                <w:rFonts w:ascii="Garamond" w:hAnsi="Garamond" w:cs="Arial"/>
                <w:sz w:val="15"/>
                <w:szCs w:val="15"/>
              </w:rPr>
            </w:pPr>
            <w:r w:rsidRPr="003B1660">
              <w:rPr>
                <w:rFonts w:ascii="Garamond" w:hAnsi="Garamond" w:cs="Arial"/>
                <w:sz w:val="15"/>
                <w:szCs w:val="15"/>
              </w:rPr>
              <w:br/>
              <w:t>[ ] Sì [ ] No</w:t>
            </w:r>
          </w:p>
          <w:p w14:paraId="7692BC85" w14:textId="77777777" w:rsidR="00350D7E" w:rsidRPr="003B1660" w:rsidRDefault="00350D7E">
            <w:pPr>
              <w:rPr>
                <w:rFonts w:ascii="Garamond" w:hAnsi="Garamond" w:cs="Arial"/>
                <w:sz w:val="15"/>
                <w:szCs w:val="15"/>
              </w:rPr>
            </w:pPr>
          </w:p>
          <w:p w14:paraId="76572310" w14:textId="77777777" w:rsidR="00350D7E" w:rsidRPr="003B1660" w:rsidRDefault="00350D7E">
            <w:pPr>
              <w:rPr>
                <w:rFonts w:ascii="Garamond" w:hAnsi="Garamond"/>
              </w:rPr>
            </w:pPr>
          </w:p>
        </w:tc>
      </w:tr>
      <w:tr w:rsidR="00A23B3E" w:rsidRPr="003B1660" w14:paraId="69F857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EF857" w14:textId="77777777" w:rsidR="00A23B3E" w:rsidRPr="003B1660" w:rsidRDefault="00A23B3E">
            <w:pPr>
              <w:ind w:left="426" w:hanging="426"/>
              <w:rPr>
                <w:rFonts w:ascii="Garamond" w:hAnsi="Garamond" w:cs="Arial"/>
                <w:sz w:val="15"/>
                <w:szCs w:val="15"/>
              </w:rPr>
            </w:pPr>
            <w:r w:rsidRPr="003B1660">
              <w:rPr>
                <w:rFonts w:ascii="Garamond" w:hAnsi="Garamond" w:cs="Arial"/>
                <w:sz w:val="15"/>
                <w:szCs w:val="15"/>
              </w:rPr>
              <w:t>6)</w:t>
            </w:r>
            <w:r w:rsidR="00B454ED" w:rsidRPr="003B1660">
              <w:rPr>
                <w:rFonts w:ascii="Garamond" w:hAnsi="Garamond" w:cs="Arial"/>
                <w:sz w:val="15"/>
                <w:szCs w:val="15"/>
              </w:rPr>
              <w:t xml:space="preserve"> </w:t>
            </w:r>
            <w:r w:rsidRPr="003B1660">
              <w:rPr>
                <w:rFonts w:ascii="Garamond" w:hAnsi="Garamond" w:cs="Arial"/>
                <w:sz w:val="15"/>
                <w:szCs w:val="15"/>
              </w:rPr>
              <w:t xml:space="preserve">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14:paraId="1779EC63" w14:textId="77777777" w:rsidR="00A23B3E" w:rsidRPr="003B1660" w:rsidRDefault="00A23B3E">
            <w:pPr>
              <w:rPr>
                <w:rFonts w:ascii="Garamond" w:hAnsi="Garamond" w:cs="Arial"/>
                <w:b/>
                <w:i/>
                <w:sz w:val="15"/>
                <w:szCs w:val="15"/>
              </w:rPr>
            </w:pPr>
            <w:r w:rsidRPr="003B1660">
              <w:rPr>
                <w:rFonts w:ascii="Garamond" w:hAnsi="Garamond" w:cs="Arial"/>
                <w:sz w:val="15"/>
                <w:szCs w:val="15"/>
              </w:rPr>
              <w:t>a)</w:t>
            </w:r>
            <w:r w:rsidR="00B454ED" w:rsidRPr="003B1660">
              <w:rPr>
                <w:rFonts w:ascii="Garamond" w:hAnsi="Garamond" w:cs="Arial"/>
                <w:sz w:val="15"/>
                <w:szCs w:val="15"/>
              </w:rPr>
              <w:t xml:space="preserve"> </w:t>
            </w:r>
            <w:r w:rsidRPr="003B1660">
              <w:rPr>
                <w:rFonts w:ascii="Garamond" w:hAnsi="Garamond" w:cs="Arial"/>
                <w:sz w:val="15"/>
                <w:szCs w:val="15"/>
              </w:rPr>
              <w:t>lo stesso prestatore di servizi o imprenditore,</w:t>
            </w:r>
          </w:p>
          <w:p w14:paraId="3B6E5015" w14:textId="77777777" w:rsidR="00A23B3E" w:rsidRPr="003B1660" w:rsidRDefault="00A23B3E">
            <w:pPr>
              <w:ind w:left="426"/>
              <w:rPr>
                <w:rFonts w:ascii="Garamond" w:hAnsi="Garamond" w:cs="Arial"/>
                <w:sz w:val="15"/>
                <w:szCs w:val="15"/>
              </w:rPr>
            </w:pPr>
            <w:r w:rsidRPr="003B1660">
              <w:rPr>
                <w:rFonts w:ascii="Garamond" w:hAnsi="Garamond" w:cs="Arial"/>
                <w:b/>
                <w:i/>
                <w:sz w:val="15"/>
                <w:szCs w:val="15"/>
              </w:rPr>
              <w:t>e/o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14:paraId="1202FF5D" w14:textId="77777777" w:rsidR="00A23B3E" w:rsidRPr="003B1660" w:rsidRDefault="00A23B3E">
            <w:pPr>
              <w:ind w:left="426" w:hanging="426"/>
              <w:rPr>
                <w:rFonts w:ascii="Garamond" w:hAnsi="Garamond"/>
              </w:rPr>
            </w:pPr>
            <w:r w:rsidRPr="003B1660">
              <w:rPr>
                <w:rFonts w:ascii="Garamond" w:hAnsi="Garamond" w:cs="Arial"/>
                <w:sz w:val="15"/>
                <w:szCs w:val="15"/>
              </w:rPr>
              <w:t>b)</w:t>
            </w:r>
            <w:r w:rsidR="00B454ED" w:rsidRPr="003B1660">
              <w:rPr>
                <w:rFonts w:ascii="Garamond" w:hAnsi="Garamond" w:cs="Arial"/>
                <w:sz w:val="15"/>
                <w:szCs w:val="15"/>
              </w:rPr>
              <w:t xml:space="preserve"> </w:t>
            </w:r>
            <w:r w:rsidRPr="003B1660">
              <w:rPr>
                <w:rFonts w:ascii="Garamond" w:hAnsi="Garamond" w:cs="Arial"/>
                <w:color w:val="000000"/>
                <w:sz w:val="15"/>
                <w:szCs w:val="15"/>
              </w:rPr>
              <w:t>i componenti della struttura tecnica-operativa</w:t>
            </w:r>
            <w:r w:rsidR="00D64744" w:rsidRPr="003B1660">
              <w:rPr>
                <w:rFonts w:ascii="Garamond" w:hAnsi="Garamond" w:cs="Arial"/>
                <w:color w:val="000000"/>
                <w:sz w:val="15"/>
                <w:szCs w:val="15"/>
              </w:rPr>
              <w:t>/ gruppi di lavoro</w:t>
            </w:r>
            <w:r w:rsidRPr="003B1660">
              <w:rPr>
                <w:rFonts w:ascii="Garamond" w:hAnsi="Garamond"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B3C13" w14:textId="77777777" w:rsidR="00A23B3E" w:rsidRPr="003B1660" w:rsidRDefault="00A23B3E">
            <w:pPr>
              <w:rPr>
                <w:rFonts w:ascii="Garamond" w:hAnsi="Garamond" w:cs="Arial"/>
                <w:sz w:val="15"/>
                <w:szCs w:val="15"/>
              </w:rPr>
            </w:pPr>
            <w:r w:rsidRPr="003B1660">
              <w:rPr>
                <w:rFonts w:ascii="Garamond" w:hAnsi="Garamond" w:cs="Arial"/>
                <w:sz w:val="15"/>
                <w:szCs w:val="15"/>
              </w:rPr>
              <w:br/>
            </w:r>
          </w:p>
          <w:p w14:paraId="020C5B9B" w14:textId="77777777" w:rsidR="00A23B3E" w:rsidRPr="003B1660" w:rsidRDefault="00A23B3E">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14:paraId="2F22ED5A" w14:textId="77777777" w:rsidR="00A23B3E" w:rsidRPr="003B1660" w:rsidRDefault="00A23B3E">
            <w:pPr>
              <w:rPr>
                <w:rFonts w:ascii="Garamond" w:hAnsi="Garamond"/>
              </w:rPr>
            </w:pPr>
            <w:r w:rsidRPr="003B1660">
              <w:rPr>
                <w:rFonts w:ascii="Garamond" w:hAnsi="Garamond" w:cs="Arial"/>
                <w:sz w:val="15"/>
                <w:szCs w:val="15"/>
              </w:rPr>
              <w:br/>
              <w:t>b) [………..…]</w:t>
            </w:r>
          </w:p>
        </w:tc>
      </w:tr>
      <w:tr w:rsidR="00A23B3E" w:rsidRPr="003B1660" w14:paraId="6E3D3C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B4D37" w14:textId="77777777" w:rsidR="00A23B3E" w:rsidRPr="003B1660" w:rsidRDefault="00A23B3E">
            <w:pPr>
              <w:ind w:left="426" w:hanging="426"/>
              <w:rPr>
                <w:rFonts w:ascii="Garamond" w:hAnsi="Garamond"/>
              </w:rPr>
            </w:pPr>
            <w:r w:rsidRPr="003B1660">
              <w:rPr>
                <w:rFonts w:ascii="Garamond" w:hAnsi="Garamond" w:cs="Arial"/>
                <w:sz w:val="15"/>
                <w:szCs w:val="15"/>
              </w:rPr>
              <w:t>7)</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0E220E"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CFD9F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ECE7B" w14:textId="77777777" w:rsidR="00A23B3E" w:rsidRPr="003B1660" w:rsidRDefault="00A23B3E">
            <w:pPr>
              <w:spacing w:before="0" w:after="0"/>
              <w:ind w:left="426" w:hanging="426"/>
              <w:rPr>
                <w:rFonts w:ascii="Garamond" w:hAnsi="Garamond"/>
              </w:rPr>
            </w:pPr>
            <w:r w:rsidRPr="003B1660">
              <w:rPr>
                <w:rFonts w:ascii="Garamond" w:hAnsi="Garamond" w:cs="Arial"/>
                <w:sz w:val="15"/>
                <w:szCs w:val="15"/>
              </w:rPr>
              <w:t>8)</w:t>
            </w:r>
            <w:r w:rsidR="00B454ED" w:rsidRPr="003B1660">
              <w:rPr>
                <w:rFonts w:ascii="Garamond" w:hAnsi="Garamond" w:cs="Arial"/>
                <w:sz w:val="15"/>
                <w:szCs w:val="15"/>
              </w:rPr>
              <w:t xml:space="preserve"> </w:t>
            </w:r>
            <w:r w:rsidRPr="003B1660">
              <w:rPr>
                <w:rFonts w:ascii="Garamond" w:hAnsi="Garamond" w:cs="Arial"/>
                <w:sz w:val="15"/>
                <w:szCs w:val="15"/>
              </w:rPr>
              <w:t>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4183B"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organico medio annuo:</w:t>
            </w:r>
          </w:p>
          <w:p w14:paraId="08A25738"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56F8B345"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1E023330"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5572791A"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Anno, numero di dirigenti</w:t>
            </w:r>
          </w:p>
          <w:p w14:paraId="239CAAEC"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4C55D65B"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140D4ADC" w14:textId="77777777" w:rsidR="00A23B3E" w:rsidRPr="003B1660" w:rsidRDefault="00A23B3E">
            <w:pPr>
              <w:spacing w:before="0" w:after="0"/>
              <w:rPr>
                <w:rFonts w:ascii="Garamond" w:hAnsi="Garamond"/>
              </w:rPr>
            </w:pPr>
            <w:r w:rsidRPr="003B1660">
              <w:rPr>
                <w:rFonts w:ascii="Garamond" w:hAnsi="Garamond" w:cs="Arial"/>
                <w:sz w:val="15"/>
                <w:szCs w:val="15"/>
              </w:rPr>
              <w:t>[…………],[……..…]</w:t>
            </w:r>
          </w:p>
        </w:tc>
      </w:tr>
      <w:tr w:rsidR="00A23B3E" w:rsidRPr="003B1660" w14:paraId="356720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3B42D" w14:textId="77777777" w:rsidR="00A23B3E" w:rsidRPr="003B1660" w:rsidRDefault="00A23B3E">
            <w:pPr>
              <w:ind w:left="426" w:hanging="426"/>
              <w:rPr>
                <w:rFonts w:ascii="Garamond" w:hAnsi="Garamond"/>
              </w:rPr>
            </w:pPr>
            <w:r w:rsidRPr="003B1660">
              <w:rPr>
                <w:rFonts w:ascii="Garamond" w:hAnsi="Garamond" w:cs="Arial"/>
                <w:sz w:val="15"/>
                <w:szCs w:val="15"/>
              </w:rPr>
              <w:t>9)</w:t>
            </w:r>
            <w:r w:rsidR="00B454ED" w:rsidRPr="003B1660">
              <w:rPr>
                <w:rFonts w:ascii="Garamond" w:hAnsi="Garamond" w:cs="Arial"/>
                <w:sz w:val="15"/>
                <w:szCs w:val="15"/>
              </w:rPr>
              <w:t xml:space="preserve"> </w:t>
            </w:r>
            <w:r w:rsidRPr="003B1660">
              <w:rPr>
                <w:rFonts w:ascii="Garamond" w:hAnsi="Garamond" w:cs="Arial"/>
                <w:sz w:val="15"/>
                <w:szCs w:val="15"/>
              </w:rPr>
              <w:t>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3CD49"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4D5012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60F01" w14:textId="609CBADE" w:rsidR="00A23B3E" w:rsidRPr="003B1660" w:rsidRDefault="00A23B3E">
            <w:pPr>
              <w:ind w:left="426" w:hanging="426"/>
              <w:rPr>
                <w:rFonts w:ascii="Garamond" w:hAnsi="Garamond"/>
              </w:rPr>
            </w:pPr>
            <w:r w:rsidRPr="003B1660">
              <w:rPr>
                <w:rFonts w:ascii="Garamond" w:hAnsi="Garamond" w:cs="Arial"/>
                <w:sz w:val="15"/>
                <w:szCs w:val="15"/>
              </w:rPr>
              <w:t>10)</w:t>
            </w:r>
            <w:r w:rsidR="00B454ED" w:rsidRPr="003B1660">
              <w:rPr>
                <w:rFonts w:ascii="Garamond" w:hAnsi="Garamond" w:cs="Arial"/>
                <w:sz w:val="15"/>
                <w:szCs w:val="15"/>
              </w:rPr>
              <w:t xml:space="preserve"> </w:t>
            </w:r>
            <w:r w:rsidRPr="003B1660">
              <w:rPr>
                <w:rFonts w:ascii="Garamond" w:hAnsi="Garamond" w:cs="Arial"/>
                <w:sz w:val="15"/>
                <w:szCs w:val="15"/>
              </w:rPr>
              <w:t xml:space="preserve">L'operatore economico </w:t>
            </w:r>
            <w:r w:rsidRPr="003B1660">
              <w:rPr>
                <w:rFonts w:ascii="Garamond" w:hAnsi="Garamond" w:cs="Arial"/>
                <w:b/>
                <w:sz w:val="15"/>
                <w:szCs w:val="15"/>
              </w:rPr>
              <w:t>intende eventualmente subappaltare</w:t>
            </w:r>
            <w:r w:rsidR="00E1291F">
              <w:rPr>
                <w:rFonts w:ascii="Garamond" w:hAnsi="Garamond" w:cs="Arial"/>
                <w:b/>
                <w:sz w:val="15"/>
                <w:szCs w:val="15"/>
              </w:rPr>
              <w:t xml:space="preserve"> </w:t>
            </w:r>
            <w:r w:rsidRPr="003B1660">
              <w:rPr>
                <w:rFonts w:ascii="Garamond" w:hAnsi="Garamond" w:cs="Arial"/>
                <w:sz w:val="15"/>
                <w:szCs w:val="15"/>
              </w:rPr>
              <w:t>(</w:t>
            </w:r>
            <w:r w:rsidRPr="003B1660">
              <w:rPr>
                <w:rStyle w:val="Rimandonotaapidipagina"/>
                <w:rFonts w:ascii="Garamond" w:hAnsi="Garamond" w:cs="Arial"/>
                <w:sz w:val="15"/>
                <w:szCs w:val="15"/>
              </w:rPr>
              <w:footnoteReference w:id="37"/>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DDCE5"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048E60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FC83F" w14:textId="77777777" w:rsidR="00A23B3E" w:rsidRPr="003B1660" w:rsidRDefault="00A23B3E">
            <w:pPr>
              <w:shd w:val="clear" w:color="auto" w:fill="FFFFFF"/>
              <w:rPr>
                <w:rFonts w:ascii="Garamond" w:hAnsi="Garamond" w:cs="Arial"/>
                <w:sz w:val="15"/>
                <w:szCs w:val="15"/>
              </w:rPr>
            </w:pPr>
            <w:r w:rsidRPr="003B1660">
              <w:rPr>
                <w:rFonts w:ascii="Garamond" w:hAnsi="Garamond" w:cs="Arial"/>
                <w:sz w:val="15"/>
                <w:szCs w:val="15"/>
              </w:rPr>
              <w:t>11)</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14:paraId="2541D37C" w14:textId="77777777" w:rsidR="00A23B3E" w:rsidRPr="003B1660" w:rsidRDefault="00A23B3E">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14:paraId="695AF12B" w14:textId="77777777" w:rsidR="00A23B3E" w:rsidRPr="003B1660" w:rsidRDefault="00A23B3E">
            <w:pPr>
              <w:ind w:left="426"/>
              <w:rPr>
                <w:rFonts w:ascii="Garamond" w:hAnsi="Garamond" w:cs="Arial"/>
                <w:sz w:val="15"/>
                <w:szCs w:val="15"/>
              </w:rPr>
            </w:pPr>
            <w:r w:rsidRPr="003B1660">
              <w:rPr>
                <w:rFonts w:ascii="Garamond" w:hAnsi="Garamond" w:cs="Arial"/>
                <w:sz w:val="15"/>
                <w:szCs w:val="15"/>
              </w:rPr>
              <w:lastRenderedPageBreak/>
              <w:t>se applicabile, l'operatore economico dichiara inoltre che provvederà a fornire le richieste certificazioni di autenticità.</w:t>
            </w:r>
            <w:r w:rsidRPr="003B1660">
              <w:rPr>
                <w:rFonts w:ascii="Garamond" w:hAnsi="Garamond" w:cs="Arial"/>
                <w:sz w:val="15"/>
                <w:szCs w:val="15"/>
              </w:rPr>
              <w:br/>
            </w:r>
          </w:p>
          <w:p w14:paraId="60E2F681"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7A4AD" w14:textId="77777777" w:rsidR="00A23B3E" w:rsidRPr="003B1660" w:rsidRDefault="00A23B3E">
            <w:pPr>
              <w:rPr>
                <w:rFonts w:ascii="Garamond" w:hAnsi="Garamond" w:cs="Arial"/>
                <w:sz w:val="15"/>
                <w:szCs w:val="15"/>
              </w:rPr>
            </w:pPr>
          </w:p>
          <w:p w14:paraId="6C157DAD" w14:textId="77777777" w:rsidR="00A23B3E" w:rsidRPr="003B1660" w:rsidRDefault="00A23B3E">
            <w:pPr>
              <w:rPr>
                <w:rFonts w:ascii="Garamond" w:hAnsi="Garamond" w:cs="Arial"/>
                <w:sz w:val="15"/>
                <w:szCs w:val="15"/>
              </w:rPr>
            </w:pPr>
          </w:p>
          <w:p w14:paraId="0F83475E" w14:textId="77777777" w:rsidR="00A23B3E" w:rsidRPr="003B1660" w:rsidRDefault="00A23B3E">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p>
          <w:p w14:paraId="3A559BD1" w14:textId="77777777" w:rsidR="00A23B3E" w:rsidRPr="003B1660" w:rsidRDefault="00A23B3E">
            <w:pPr>
              <w:rPr>
                <w:rFonts w:ascii="Garamond" w:hAnsi="Garamond" w:cs="Arial"/>
                <w:sz w:val="15"/>
                <w:szCs w:val="15"/>
              </w:rPr>
            </w:pPr>
          </w:p>
          <w:p w14:paraId="01478363" w14:textId="77777777" w:rsidR="00A23B3E" w:rsidRPr="003B1660" w:rsidRDefault="00A23B3E">
            <w:pPr>
              <w:rPr>
                <w:rFonts w:ascii="Garamond" w:hAnsi="Garamond" w:cs="Arial"/>
                <w:sz w:val="15"/>
                <w:szCs w:val="15"/>
              </w:rPr>
            </w:pPr>
          </w:p>
          <w:p w14:paraId="2F881401" w14:textId="77777777" w:rsidR="00A23B3E" w:rsidRPr="003B1660" w:rsidRDefault="00A23B3E">
            <w:pPr>
              <w:rPr>
                <w:rFonts w:ascii="Garamond" w:hAnsi="Garamond" w:cs="Arial"/>
                <w:sz w:val="15"/>
                <w:szCs w:val="15"/>
              </w:rPr>
            </w:pPr>
            <w:r w:rsidRPr="003B1660">
              <w:rPr>
                <w:rFonts w:ascii="Garamond" w:hAnsi="Garamond" w:cs="Arial"/>
                <w:sz w:val="15"/>
                <w:szCs w:val="15"/>
              </w:rPr>
              <w:lastRenderedPageBreak/>
              <w:t>[ ] Sì [ ] No</w:t>
            </w:r>
            <w:r w:rsidRPr="003B1660">
              <w:rPr>
                <w:rFonts w:ascii="Garamond" w:hAnsi="Garamond" w:cs="Arial"/>
                <w:sz w:val="15"/>
                <w:szCs w:val="15"/>
              </w:rPr>
              <w:br/>
            </w:r>
          </w:p>
          <w:p w14:paraId="12743632"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0F4FD440"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5A426C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118EA" w14:textId="77777777" w:rsidR="00A23B3E" w:rsidRPr="003B1660" w:rsidRDefault="00A23B3E">
            <w:pPr>
              <w:spacing w:before="0" w:after="0"/>
              <w:ind w:left="426" w:hanging="426"/>
              <w:rPr>
                <w:rFonts w:ascii="Garamond" w:hAnsi="Garamond" w:cs="Arial"/>
                <w:sz w:val="15"/>
                <w:szCs w:val="15"/>
              </w:rPr>
            </w:pPr>
            <w:r w:rsidRPr="003B1660">
              <w:rPr>
                <w:rFonts w:ascii="Garamond" w:hAnsi="Garamond" w:cs="Arial"/>
                <w:sz w:val="15"/>
                <w:szCs w:val="15"/>
              </w:rPr>
              <w:lastRenderedPageBreak/>
              <w:t>12)</w:t>
            </w:r>
            <w:r w:rsidR="00B454ED" w:rsidRPr="003B1660">
              <w:rPr>
                <w:rFonts w:ascii="Garamond" w:hAnsi="Garamond" w:cs="Arial"/>
                <w:sz w:val="15"/>
                <w:szCs w:val="15"/>
              </w:rPr>
              <w:t xml:space="preserve"> </w:t>
            </w:r>
            <w:r w:rsidRPr="003B1660">
              <w:rPr>
                <w:rFonts w:ascii="Garamond" w:hAnsi="Garamond" w:cs="Arial"/>
                <w:sz w:val="15"/>
                <w:szCs w:val="15"/>
              </w:rPr>
              <w:t xml:space="preserve">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14:paraId="5BF5AE46" w14:textId="77777777" w:rsidR="00A23B3E" w:rsidRPr="003B1660" w:rsidRDefault="00A23B3E">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3B1660">
              <w:rPr>
                <w:rFonts w:ascii="Garamond" w:hAnsi="Garamond" w:cs="Arial"/>
                <w:sz w:val="15"/>
                <w:szCs w:val="15"/>
              </w:rPr>
              <w:br/>
            </w:r>
          </w:p>
          <w:p w14:paraId="7B2B8CBE" w14:textId="77777777" w:rsidR="00A23B3E" w:rsidRPr="003B1660" w:rsidRDefault="00A23B3E">
            <w:pPr>
              <w:spacing w:before="0" w:after="0"/>
              <w:ind w:left="426"/>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14:paraId="50C342A5" w14:textId="77777777" w:rsidR="00A23B3E" w:rsidRPr="003B1660" w:rsidRDefault="00A23B3E">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083E3"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b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59309466" w14:textId="77777777" w:rsidR="00A23B3E" w:rsidRPr="003B1660" w:rsidRDefault="00A23B3E">
            <w:pPr>
              <w:spacing w:before="0" w:after="0"/>
              <w:rPr>
                <w:rFonts w:ascii="Garamond" w:hAnsi="Garamond" w:cs="Arial"/>
                <w:sz w:val="15"/>
                <w:szCs w:val="15"/>
              </w:rPr>
            </w:pPr>
          </w:p>
          <w:p w14:paraId="37B9ED7D" w14:textId="77777777" w:rsidR="00A23B3E" w:rsidRPr="003B1660" w:rsidRDefault="00A23B3E">
            <w:pPr>
              <w:spacing w:before="0" w:after="0"/>
              <w:rPr>
                <w:rFonts w:ascii="Garamond" w:hAnsi="Garamond" w:cs="Arial"/>
                <w:sz w:val="15"/>
                <w:szCs w:val="15"/>
              </w:rPr>
            </w:pPr>
          </w:p>
          <w:p w14:paraId="72D8A57B"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p>
          <w:p w14:paraId="7C514E0D" w14:textId="77777777" w:rsidR="00A23B3E" w:rsidRPr="003B1660" w:rsidRDefault="00A23B3E">
            <w:pPr>
              <w:spacing w:before="0" w:after="0"/>
              <w:rPr>
                <w:rFonts w:ascii="Garamond" w:hAnsi="Garamond" w:cs="Arial"/>
                <w:sz w:val="15"/>
                <w:szCs w:val="15"/>
              </w:rPr>
            </w:pPr>
          </w:p>
          <w:p w14:paraId="562C37FD"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796CDB12" w14:textId="77777777" w:rsidR="00A23B3E" w:rsidRPr="003B1660" w:rsidRDefault="00A23B3E">
            <w:pPr>
              <w:spacing w:before="0" w:after="0"/>
              <w:rPr>
                <w:rFonts w:ascii="Garamond" w:hAnsi="Garamond" w:cs="Arial"/>
                <w:sz w:val="15"/>
                <w:szCs w:val="15"/>
              </w:rPr>
            </w:pPr>
            <w:r w:rsidRPr="003B1660">
              <w:rPr>
                <w:rFonts w:ascii="Garamond" w:hAnsi="Garamond" w:cs="Arial"/>
                <w:sz w:val="15"/>
                <w:szCs w:val="15"/>
              </w:rPr>
              <w:t>[………..…][………….…][………….…]</w:t>
            </w:r>
          </w:p>
          <w:p w14:paraId="601D2C89" w14:textId="77777777" w:rsidR="002E43BE" w:rsidRPr="003B1660" w:rsidRDefault="002E43BE">
            <w:pPr>
              <w:spacing w:before="0" w:after="0"/>
              <w:rPr>
                <w:rFonts w:ascii="Garamond" w:hAnsi="Garamond"/>
              </w:rPr>
            </w:pPr>
          </w:p>
        </w:tc>
      </w:tr>
      <w:tr w:rsidR="00A23B3E" w:rsidRPr="003B1660" w14:paraId="53DE68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161FF" w14:textId="77777777" w:rsidR="00A23B3E" w:rsidRPr="003B1660" w:rsidRDefault="00A23B3E" w:rsidP="00350D7E">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t>1</w:t>
            </w:r>
            <w:r w:rsidR="00D64744" w:rsidRPr="003B1660">
              <w:rPr>
                <w:rFonts w:ascii="Garamond" w:hAnsi="Garamond" w:cs="Arial"/>
                <w:color w:val="000000"/>
                <w:sz w:val="15"/>
                <w:szCs w:val="15"/>
              </w:rPr>
              <w:t>3)</w:t>
            </w:r>
            <w:r w:rsidR="00B454ED" w:rsidRPr="003B1660">
              <w:rPr>
                <w:rFonts w:ascii="Garamond" w:hAnsi="Garamond" w:cs="Arial"/>
                <w:color w:val="000000"/>
                <w:sz w:val="15"/>
                <w:szCs w:val="15"/>
              </w:rPr>
              <w:t xml:space="preserve"> </w:t>
            </w:r>
            <w:r w:rsidRPr="003B1660">
              <w:rPr>
                <w:rFonts w:ascii="Garamond" w:hAnsi="Garamond" w:cs="Arial"/>
                <w:color w:val="000000"/>
                <w:sz w:val="15"/>
                <w:szCs w:val="15"/>
              </w:rPr>
              <w:t xml:space="preserve">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14:paraId="04594AEF" w14:textId="77777777" w:rsidR="00A23B3E" w:rsidRPr="003B1660" w:rsidRDefault="00A23B3E">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C5763" w14:textId="77777777" w:rsidR="00A23B3E" w:rsidRPr="003B1660" w:rsidRDefault="00A23B3E">
            <w:pPr>
              <w:rPr>
                <w:rFonts w:ascii="Garamond" w:hAnsi="Garamond" w:cs="Arial"/>
                <w:color w:val="000000"/>
                <w:sz w:val="15"/>
                <w:szCs w:val="15"/>
              </w:rPr>
            </w:pPr>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 xml:space="preserve">(indirizzo web, autorità o organismo di emanazione, riferimento preciso della documentazione): </w:t>
            </w:r>
          </w:p>
          <w:p w14:paraId="38D16362" w14:textId="77777777" w:rsidR="00A23B3E" w:rsidRPr="003B1660" w:rsidRDefault="00A23B3E">
            <w:pPr>
              <w:rPr>
                <w:rFonts w:ascii="Garamond" w:hAnsi="Garamond"/>
                <w:color w:val="000000"/>
              </w:rPr>
            </w:pPr>
            <w:r w:rsidRPr="003B1660">
              <w:rPr>
                <w:rFonts w:ascii="Garamond" w:hAnsi="Garamond" w:cs="Arial"/>
                <w:color w:val="000000"/>
                <w:sz w:val="15"/>
                <w:szCs w:val="15"/>
              </w:rPr>
              <w:t>[…………..][……….…][………..…]</w:t>
            </w:r>
          </w:p>
        </w:tc>
      </w:tr>
    </w:tbl>
    <w:p w14:paraId="164EEAA1" w14:textId="77777777" w:rsidR="00A23B3E" w:rsidRPr="003B1660" w:rsidRDefault="00A23B3E">
      <w:pPr>
        <w:jc w:val="both"/>
        <w:rPr>
          <w:rFonts w:ascii="Garamond" w:hAnsi="Garamond" w:cs="Arial"/>
          <w:color w:val="000000"/>
          <w:sz w:val="15"/>
          <w:szCs w:val="15"/>
        </w:rPr>
      </w:pPr>
    </w:p>
    <w:p w14:paraId="6C8BCE05" w14:textId="77777777" w:rsidR="00A23B3E" w:rsidRPr="003B1660" w:rsidRDefault="00A23B3E" w:rsidP="00BF74E1">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14:paraId="4A6B841C" w14:textId="77777777" w:rsidR="00A23B3E" w:rsidRPr="003B1660"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3B1660" w14:paraId="255B3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80E66" w14:textId="77777777" w:rsidR="00A23B3E" w:rsidRPr="003B1660" w:rsidRDefault="00A23B3E">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2BEE" w14:textId="77777777"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14:paraId="7E7CA7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CBA97" w14:textId="77777777"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14:paraId="6A0F0CFE" w14:textId="77777777" w:rsidR="00A23B3E" w:rsidRPr="003B1660" w:rsidRDefault="00A23B3E">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spiegare perché e precisare di quali altri mezzi di prova relativi al programma di garanzia della qualità si dispone:</w:t>
            </w:r>
          </w:p>
          <w:p w14:paraId="5E7259D1"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C9631" w14:textId="50965BCB" w:rsidR="00A23B3E" w:rsidRPr="003B1660" w:rsidRDefault="00A23B3E">
            <w:pPr>
              <w:rPr>
                <w:rFonts w:ascii="Garamond" w:hAnsi="Garamond" w:cs="Arial"/>
                <w:sz w:val="15"/>
                <w:szCs w:val="15"/>
              </w:rPr>
            </w:pPr>
            <w:r w:rsidRPr="003B1660">
              <w:rPr>
                <w:rFonts w:ascii="Garamond" w:hAnsi="Garamond" w:cs="Arial"/>
                <w:w w:val="0"/>
                <w:sz w:val="15"/>
                <w:szCs w:val="15"/>
              </w:rPr>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0067610D" w:rsidRPr="003B1660">
              <w:rPr>
                <w:rFonts w:ascii="Garamond" w:hAnsi="Garamond" w:cs="Arial"/>
                <w:w w:val="0"/>
                <w:sz w:val="15"/>
                <w:szCs w:val="15"/>
              </w:rPr>
              <w:t>……</w:t>
            </w:r>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14:paraId="064ACBE4" w14:textId="77777777" w:rsidR="00A23B3E" w:rsidRPr="003B1660" w:rsidRDefault="00A23B3E">
            <w:pPr>
              <w:rPr>
                <w:rFonts w:ascii="Garamond" w:hAnsi="Garamond"/>
              </w:rPr>
            </w:pPr>
            <w:r w:rsidRPr="003B1660">
              <w:rPr>
                <w:rFonts w:ascii="Garamond" w:hAnsi="Garamond" w:cs="Arial"/>
                <w:sz w:val="15"/>
                <w:szCs w:val="15"/>
              </w:rPr>
              <w:t>[……..…][…………][…………]</w:t>
            </w:r>
          </w:p>
        </w:tc>
      </w:tr>
      <w:tr w:rsidR="00A23B3E" w:rsidRPr="003B1660" w14:paraId="179B8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2796C" w14:textId="77777777" w:rsidR="00A23B3E" w:rsidRPr="003B1660" w:rsidRDefault="00A23B3E">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w:t>
            </w:r>
          </w:p>
          <w:p w14:paraId="1E68E666" w14:textId="77777777" w:rsidR="00A23B3E" w:rsidRPr="003B1660" w:rsidRDefault="00A23B3E">
            <w:pPr>
              <w:rPr>
                <w:rFonts w:ascii="Garamond" w:hAnsi="Garamond" w:cs="Arial"/>
                <w:sz w:val="15"/>
                <w:szCs w:val="15"/>
              </w:rPr>
            </w:pPr>
            <w:r w:rsidRPr="003B1660">
              <w:rPr>
                <w:rFonts w:ascii="Garamond" w:hAnsi="Garamond" w:cs="Arial"/>
                <w:b/>
                <w:sz w:val="15"/>
                <w:szCs w:val="15"/>
              </w:rPr>
              <w:lastRenderedPageBreak/>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 xml:space="preserve"> si dispone:</w:t>
            </w:r>
          </w:p>
          <w:p w14:paraId="395B9971" w14:textId="77777777" w:rsidR="00A23B3E" w:rsidRPr="003B1660" w:rsidRDefault="00A23B3E">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A5B59" w14:textId="77777777" w:rsidR="00A23B3E" w:rsidRPr="003B1660" w:rsidRDefault="00A23B3E">
            <w:pPr>
              <w:rPr>
                <w:rFonts w:ascii="Garamond" w:hAnsi="Garamond" w:cs="Arial"/>
                <w:sz w:val="15"/>
                <w:szCs w:val="15"/>
              </w:rPr>
            </w:pPr>
            <w:r w:rsidRPr="003B1660">
              <w:rPr>
                <w:rFonts w:ascii="Garamond" w:hAnsi="Garamond" w:cs="Arial"/>
                <w:w w:val="0"/>
                <w:sz w:val="15"/>
                <w:szCs w:val="15"/>
              </w:rPr>
              <w:lastRenderedPageBreak/>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lastRenderedPageBreak/>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14:paraId="302F09E6" w14:textId="77777777" w:rsidR="00A23B3E" w:rsidRPr="003B1660" w:rsidRDefault="00A23B3E">
            <w:pPr>
              <w:rPr>
                <w:rFonts w:ascii="Garamond" w:hAnsi="Garamond"/>
              </w:rPr>
            </w:pPr>
            <w:r w:rsidRPr="003B1660">
              <w:rPr>
                <w:rFonts w:ascii="Garamond" w:hAnsi="Garamond" w:cs="Arial"/>
                <w:sz w:val="15"/>
                <w:szCs w:val="15"/>
              </w:rPr>
              <w:t xml:space="preserve"> […………][……..…][……..…]</w:t>
            </w:r>
          </w:p>
        </w:tc>
      </w:tr>
    </w:tbl>
    <w:p w14:paraId="44D48A29" w14:textId="77777777" w:rsidR="00A23B3E" w:rsidRPr="003B1660" w:rsidRDefault="00A23B3E">
      <w:pPr>
        <w:rPr>
          <w:rFonts w:ascii="Garamond" w:hAnsi="Garamond" w:cs="Arial"/>
          <w:sz w:val="15"/>
          <w:szCs w:val="15"/>
        </w:rPr>
      </w:pPr>
    </w:p>
    <w:p w14:paraId="28C5174B" w14:textId="77777777" w:rsidR="00A23B3E" w:rsidRPr="003B1660" w:rsidRDefault="00A23B3E" w:rsidP="00D92A41">
      <w:pPr>
        <w:pageBreakBefore/>
        <w:spacing w:before="0"/>
        <w:jc w:val="center"/>
        <w:rPr>
          <w:rFonts w:ascii="Garamond" w:hAnsi="Garamond" w:cs="Arial"/>
          <w:w w:val="0"/>
          <w:sz w:val="15"/>
          <w:szCs w:val="15"/>
        </w:rPr>
      </w:pPr>
      <w:r w:rsidRPr="003B1660">
        <w:rPr>
          <w:rFonts w:ascii="Garamond" w:hAnsi="Garamond"/>
          <w:b/>
          <w:sz w:val="19"/>
          <w:szCs w:val="19"/>
        </w:rPr>
        <w:lastRenderedPageBreak/>
        <w:t xml:space="preserve">Parte V: Riduzione del numero di candidati </w:t>
      </w:r>
      <w:r w:rsidRPr="003B1660">
        <w:rPr>
          <w:rFonts w:ascii="Garamond" w:hAnsi="Garamond"/>
          <w:b/>
          <w:color w:val="000000"/>
          <w:sz w:val="19"/>
          <w:szCs w:val="19"/>
        </w:rPr>
        <w:t>qualificati</w:t>
      </w:r>
      <w:r w:rsidRPr="003B1660">
        <w:rPr>
          <w:rFonts w:ascii="Garamond" w:hAnsi="Garamond"/>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14:paraId="2C1B6E44" w14:textId="77777777"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361EE43" w14:textId="77777777" w:rsidR="00A23B3E" w:rsidRPr="003B1660"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14:paraId="4EFE45B9" w14:textId="77777777" w:rsidR="00A23B3E" w:rsidRPr="003B1660" w:rsidRDefault="00A23B3E">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3B1660" w14:paraId="0F21672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5ABB1" w14:textId="77777777" w:rsidR="00A23B3E" w:rsidRPr="003B1660" w:rsidRDefault="00A23B3E">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95864D7" w14:textId="77777777" w:rsidR="00A23B3E" w:rsidRPr="003B1660" w:rsidRDefault="00A23B3E">
            <w:pPr>
              <w:rPr>
                <w:rFonts w:ascii="Garamond" w:hAnsi="Garamond"/>
              </w:rPr>
            </w:pPr>
            <w:r w:rsidRPr="003B1660">
              <w:rPr>
                <w:rFonts w:ascii="Garamond" w:hAnsi="Garamond" w:cs="Arial"/>
                <w:b/>
                <w:w w:val="0"/>
                <w:sz w:val="15"/>
                <w:szCs w:val="15"/>
              </w:rPr>
              <w:t>Risposta:</w:t>
            </w:r>
          </w:p>
        </w:tc>
      </w:tr>
      <w:tr w:rsidR="00A23B3E" w:rsidRPr="003B1660" w14:paraId="3E00613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EC485" w14:textId="77B9D3A0" w:rsidR="00A23B3E" w:rsidRPr="003B1660" w:rsidRDefault="00A23B3E">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indicato:</w:t>
            </w:r>
          </w:p>
          <w:p w14:paraId="0D45E023" w14:textId="77777777" w:rsidR="00A23B3E" w:rsidRPr="003B1660" w:rsidRDefault="00A23B3E">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14:paraId="4CB44C92" w14:textId="77777777" w:rsidR="00A23B3E" w:rsidRPr="003B1660" w:rsidRDefault="00A23B3E">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053C8C" w14:textId="132F66D1" w:rsidR="00A23B3E" w:rsidRPr="003B1660" w:rsidRDefault="00A23B3E">
            <w:pPr>
              <w:rPr>
                <w:rFonts w:ascii="Garamond" w:hAnsi="Garamond" w:cs="Arial"/>
                <w:sz w:val="15"/>
                <w:szCs w:val="15"/>
              </w:rPr>
            </w:pPr>
            <w:r w:rsidRPr="003B1660">
              <w:rPr>
                <w:rFonts w:ascii="Garamond" w:hAnsi="Garamond" w:cs="Arial"/>
                <w:sz w:val="15"/>
                <w:szCs w:val="15"/>
              </w:rPr>
              <w:t>[………</w:t>
            </w:r>
            <w:r w:rsidR="00E1291F" w:rsidRPr="003B1660">
              <w:rPr>
                <w:rFonts w:ascii="Garamond" w:hAnsi="Garamond" w:cs="Arial"/>
                <w:sz w:val="15"/>
                <w:szCs w:val="15"/>
              </w:rPr>
              <w:t>……</w:t>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39"/>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14:paraId="521E0707" w14:textId="77777777" w:rsidR="00A23B3E" w:rsidRPr="003B1660" w:rsidRDefault="00A23B3E">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14:paraId="65006E62" w14:textId="77777777" w:rsidR="00A23B3E" w:rsidRPr="003B1660" w:rsidRDefault="00A23B3E">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p>
        </w:tc>
      </w:tr>
    </w:tbl>
    <w:p w14:paraId="2F9D7A68" w14:textId="77777777" w:rsidR="00A23B3E" w:rsidRPr="003B1660" w:rsidRDefault="00A23B3E">
      <w:pPr>
        <w:pStyle w:val="ChapterTitle"/>
        <w:jc w:val="both"/>
        <w:rPr>
          <w:rFonts w:ascii="Garamond" w:hAnsi="Garamond" w:cs="Arial"/>
          <w:sz w:val="15"/>
          <w:szCs w:val="15"/>
        </w:rPr>
      </w:pPr>
    </w:p>
    <w:p w14:paraId="476DA6F2" w14:textId="77777777" w:rsidR="00A23B3E" w:rsidRPr="003B1660" w:rsidRDefault="00A23B3E" w:rsidP="00BF74E1">
      <w:pPr>
        <w:pStyle w:val="ChapterTitle"/>
        <w:rPr>
          <w:rFonts w:ascii="Garamond" w:hAnsi="Garamond" w:cs="Arial"/>
          <w:i/>
          <w:sz w:val="15"/>
          <w:szCs w:val="15"/>
        </w:rPr>
      </w:pPr>
      <w:r w:rsidRPr="003B1660">
        <w:rPr>
          <w:rFonts w:ascii="Garamond" w:hAnsi="Garamond"/>
          <w:sz w:val="19"/>
          <w:szCs w:val="19"/>
        </w:rPr>
        <w:t>Parte VI: Dichiarazioni finali</w:t>
      </w:r>
    </w:p>
    <w:p w14:paraId="54AA7079" w14:textId="77777777" w:rsidR="00A23B3E" w:rsidRPr="003B1660" w:rsidRDefault="00A23B3E" w:rsidP="003E60D1">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14:paraId="29A9B4A4" w14:textId="77777777" w:rsidR="00A23B3E" w:rsidRPr="003B1660" w:rsidRDefault="00A23B3E" w:rsidP="003E60D1">
      <w:pPr>
        <w:jc w:val="both"/>
        <w:rPr>
          <w:rFonts w:ascii="Garamond" w:hAnsi="Garamond" w:cs="Arial"/>
          <w:i/>
          <w:sz w:val="15"/>
          <w:szCs w:val="15"/>
        </w:rPr>
      </w:pPr>
      <w:r w:rsidRPr="003B1660">
        <w:rPr>
          <w:rFonts w:ascii="Garamond" w:hAnsi="Garamond" w:cs="Arial"/>
          <w:i/>
          <w:color w:val="000000"/>
          <w:sz w:val="15"/>
          <w:szCs w:val="15"/>
        </w:rPr>
        <w:t>Ferme restando le disposizioni degli articoli</w:t>
      </w:r>
      <w:r w:rsidR="00B454ED" w:rsidRPr="003B1660">
        <w:rPr>
          <w:rFonts w:ascii="Garamond" w:hAnsi="Garamond" w:cs="Arial"/>
          <w:i/>
          <w:color w:val="000000"/>
          <w:sz w:val="15"/>
          <w:szCs w:val="15"/>
        </w:rPr>
        <w:t xml:space="preserve"> </w:t>
      </w:r>
      <w:r w:rsidRPr="003B1660">
        <w:rPr>
          <w:rFonts w:ascii="Garamond" w:hAnsi="Garamond" w:cs="Arial"/>
          <w:i/>
          <w:color w:val="000000"/>
          <w:sz w:val="15"/>
          <w:szCs w:val="15"/>
        </w:rPr>
        <w:t xml:space="preserve">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14:paraId="6E83B385" w14:textId="77777777"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r w:rsidRPr="003B1660">
        <w:rPr>
          <w:rFonts w:ascii="Garamond" w:hAnsi="Garamond" w:cs="Arial"/>
          <w:i/>
          <w:sz w:val="15"/>
          <w:szCs w:val="15"/>
        </w:rPr>
        <w:t>, oppure</w:t>
      </w:r>
    </w:p>
    <w:p w14:paraId="6305EE96" w14:textId="77777777" w:rsidR="00A23B3E" w:rsidRPr="003B1660" w:rsidRDefault="00A23B3E" w:rsidP="003E60D1">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2"/>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14:paraId="67AB11B6" w14:textId="09404A81" w:rsidR="00A23B3E" w:rsidRPr="003B1660" w:rsidRDefault="00A23B3E" w:rsidP="00795381">
      <w:pPr>
        <w:jc w:val="both"/>
        <w:rPr>
          <w:rFonts w:ascii="Garamond" w:hAnsi="Garamond" w:cs="Arial"/>
          <w:i/>
          <w:sz w:val="15"/>
          <w:szCs w:val="15"/>
        </w:rPr>
      </w:pPr>
      <w:r w:rsidRPr="003B1660">
        <w:rPr>
          <w:rFonts w:ascii="Garamond" w:hAnsi="Garamond"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3B1660">
        <w:rPr>
          <w:rFonts w:ascii="Garamond" w:hAnsi="Garamond" w:cs="Arial"/>
          <w:sz w:val="15"/>
          <w:szCs w:val="15"/>
        </w:rPr>
        <w:t xml:space="preserve"> [procedura di appalto: </w:t>
      </w:r>
      <w:r w:rsidR="00F84293">
        <w:rPr>
          <w:rFonts w:ascii="Garamond" w:hAnsi="Garamond" w:cs="Arial"/>
          <w:sz w:val="15"/>
          <w:szCs w:val="15"/>
        </w:rPr>
        <w:t>“</w:t>
      </w:r>
      <w:r w:rsidR="00E1291F" w:rsidRPr="00E1291F">
        <w:rPr>
          <w:rFonts w:ascii="Garamond" w:hAnsi="Garamond" w:cs="Arial"/>
          <w:i/>
          <w:sz w:val="15"/>
          <w:szCs w:val="15"/>
        </w:rPr>
        <w:t>PROCEDURA APERTA PER L'AFFIDAMENTO DEL SERVIZIO DI TRASPORTO AEREO DI ORGANI PRELEVATI DESTINATI A TRAPIANTI TERAPEUTICI E DELLE ÉQUIPE CHIRURGICHE PER SVOLGERE TALI PROCEDURE E DI PAZIENTI CANDIDATI AL TRAPIANTO PER LE REGIONI CAMPANIA, CALABRIA E BASILICATA</w:t>
      </w:r>
      <w:r w:rsidR="002453B9" w:rsidRPr="00F84293">
        <w:rPr>
          <w:rFonts w:ascii="Garamond" w:hAnsi="Garamond" w:cs="Arial"/>
          <w:sz w:val="15"/>
          <w:szCs w:val="15"/>
        </w:rPr>
        <w:t>”</w:t>
      </w:r>
      <w:r w:rsidRPr="003B1660">
        <w:rPr>
          <w:rFonts w:ascii="Garamond" w:hAnsi="Garamond" w:cs="Arial"/>
          <w:sz w:val="15"/>
          <w:szCs w:val="15"/>
        </w:rPr>
        <w:t>, estremi della pubblicazione nella</w:t>
      </w:r>
      <w:r w:rsidRPr="003B1660">
        <w:rPr>
          <w:rFonts w:ascii="Garamond" w:hAnsi="Garamond" w:cs="Arial"/>
          <w:i/>
          <w:sz w:val="15"/>
          <w:szCs w:val="15"/>
        </w:rPr>
        <w:t xml:space="preserve"> Gazzetta ufficiale dell'Unione europea</w:t>
      </w:r>
      <w:r w:rsidRPr="003B1660">
        <w:rPr>
          <w:rFonts w:ascii="Garamond" w:hAnsi="Garamond" w:cs="Arial"/>
          <w:sz w:val="15"/>
          <w:szCs w:val="15"/>
        </w:rPr>
        <w:t xml:space="preserve">, </w:t>
      </w:r>
      <w:r w:rsidR="00BC2A63">
        <w:rPr>
          <w:rFonts w:ascii="Garamond" w:hAnsi="Garamond" w:cs="Arial"/>
          <w:sz w:val="15"/>
          <w:szCs w:val="15"/>
        </w:rPr>
        <w:t>come da Disciplinare</w:t>
      </w:r>
      <w:r w:rsidRPr="003B1660">
        <w:rPr>
          <w:rFonts w:ascii="Garamond" w:hAnsi="Garamond" w:cs="Arial"/>
          <w:sz w:val="15"/>
          <w:szCs w:val="15"/>
        </w:rPr>
        <w:t>)]</w:t>
      </w:r>
      <w:r w:rsidRPr="003B1660">
        <w:rPr>
          <w:rFonts w:ascii="Garamond" w:hAnsi="Garamond" w:cs="Arial"/>
          <w:i/>
          <w:sz w:val="15"/>
          <w:szCs w:val="15"/>
        </w:rPr>
        <w:t>.</w:t>
      </w:r>
    </w:p>
    <w:p w14:paraId="28D371AC" w14:textId="77777777" w:rsidR="00A23B3E" w:rsidRPr="003B1660" w:rsidRDefault="00A23B3E">
      <w:pPr>
        <w:rPr>
          <w:rFonts w:ascii="Garamond" w:hAnsi="Garamond" w:cs="Arial"/>
          <w:i/>
          <w:sz w:val="14"/>
          <w:szCs w:val="14"/>
        </w:rPr>
      </w:pPr>
      <w:r w:rsidRPr="003B1660">
        <w:rPr>
          <w:rFonts w:ascii="Garamond" w:hAnsi="Garamond" w:cs="Arial"/>
          <w:i/>
          <w:sz w:val="15"/>
          <w:szCs w:val="15"/>
        </w:rPr>
        <w:t xml:space="preserve"> </w:t>
      </w:r>
    </w:p>
    <w:p w14:paraId="2A1E88AA" w14:textId="123351B8" w:rsidR="00A23B3E" w:rsidRPr="003B1660" w:rsidRDefault="00A23B3E" w:rsidP="00E1291F">
      <w:pPr>
        <w:rPr>
          <w:rFonts w:ascii="Garamond" w:hAnsi="Garamond" w:cs="Arial"/>
          <w:sz w:val="15"/>
          <w:szCs w:val="15"/>
        </w:rPr>
      </w:pPr>
      <w:r w:rsidRPr="003B1660">
        <w:rPr>
          <w:rFonts w:ascii="Garamond" w:hAnsi="Garamond" w:cs="Arial"/>
          <w:sz w:val="14"/>
          <w:szCs w:val="14"/>
        </w:rPr>
        <w:t>Data, luogo e, se richiesto o necessario, firma/firme: […………</w:t>
      </w:r>
      <w:r w:rsidR="0067610D" w:rsidRPr="003B1660">
        <w:rPr>
          <w:rFonts w:ascii="Garamond" w:hAnsi="Garamond" w:cs="Arial"/>
          <w:sz w:val="14"/>
          <w:szCs w:val="14"/>
        </w:rPr>
        <w:t>……</w:t>
      </w:r>
      <w:r w:rsidRPr="003B1660">
        <w:rPr>
          <w:rFonts w:ascii="Garamond" w:hAnsi="Garamond" w:cs="Arial"/>
          <w:sz w:val="14"/>
          <w:szCs w:val="14"/>
        </w:rPr>
        <w:t>……]</w:t>
      </w:r>
    </w:p>
    <w:p w14:paraId="706DA7BD" w14:textId="77777777" w:rsidR="000A7B33" w:rsidRPr="003B1660" w:rsidRDefault="000A7B33">
      <w:pPr>
        <w:rPr>
          <w:rFonts w:ascii="Garamond" w:hAnsi="Garamond"/>
        </w:rPr>
      </w:pPr>
      <w:bookmarkStart w:id="4" w:name="_DV_C939"/>
      <w:bookmarkEnd w:id="4"/>
    </w:p>
    <w:sectPr w:rsidR="000A7B33" w:rsidRPr="003B1660" w:rsidSect="00D32CAB">
      <w:headerReference w:type="default" r:id="rId18"/>
      <w:footerReference w:type="default" r:id="rId19"/>
      <w:pgSz w:w="12240" w:h="15840" w:code="1"/>
      <w:pgMar w:top="1418" w:right="1134" w:bottom="1985" w:left="1134" w:header="851"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FD1F" w14:textId="77777777" w:rsidR="009E12DE" w:rsidRDefault="009E12DE">
      <w:pPr>
        <w:spacing w:before="0" w:after="0"/>
      </w:pPr>
      <w:r>
        <w:separator/>
      </w:r>
    </w:p>
  </w:endnote>
  <w:endnote w:type="continuationSeparator" w:id="0">
    <w:p w14:paraId="6F190C3C" w14:textId="77777777" w:rsidR="009E12DE" w:rsidRDefault="009E12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173" w:type="pct"/>
      <w:tblLook w:val="00A0" w:firstRow="1" w:lastRow="0" w:firstColumn="1" w:lastColumn="0" w:noHBand="0" w:noVBand="0"/>
    </w:tblPr>
    <w:tblGrid>
      <w:gridCol w:w="2492"/>
      <w:gridCol w:w="5332"/>
      <w:gridCol w:w="2493"/>
    </w:tblGrid>
    <w:tr w:rsidR="00462173" w14:paraId="1EC1AD4F" w14:textId="77777777" w:rsidTr="002B0C8D">
      <w:trPr>
        <w:trHeight w:val="150"/>
      </w:trPr>
      <w:tc>
        <w:tcPr>
          <w:tcW w:w="1208" w:type="pct"/>
          <w:tcBorders>
            <w:top w:val="double" w:sz="4" w:space="0" w:color="222A35" w:themeColor="text2" w:themeShade="80"/>
            <w:left w:val="nil"/>
            <w:right w:val="nil"/>
          </w:tcBorders>
        </w:tcPr>
        <w:p w14:paraId="23B5ACCF" w14:textId="77777777" w:rsidR="00462173" w:rsidRDefault="00462173" w:rsidP="003B1660">
          <w:pPr>
            <w:pStyle w:val="Intestazione"/>
            <w:rPr>
              <w:rFonts w:ascii="Cambria" w:eastAsia="MS Gothic" w:hAnsi="Cambria"/>
              <w:b/>
              <w:bCs/>
              <w:color w:val="4F81BD"/>
            </w:rPr>
          </w:pPr>
        </w:p>
      </w:tc>
      <w:tc>
        <w:tcPr>
          <w:tcW w:w="0" w:type="auto"/>
          <w:hideMark/>
        </w:tcPr>
        <w:p w14:paraId="0BB33FEB" w14:textId="5BBA50C0" w:rsidR="00462173" w:rsidRPr="002874B5" w:rsidRDefault="001F39F3" w:rsidP="003B1660">
          <w:pPr>
            <w:spacing w:before="0" w:after="0"/>
            <w:jc w:val="center"/>
            <w:rPr>
              <w:rFonts w:eastAsia="MS Mincho"/>
              <w:b/>
              <w:smallCaps/>
              <w:color w:val="222A35" w:themeColor="text2" w:themeShade="80"/>
            </w:rPr>
          </w:pPr>
          <w:r>
            <w:rPr>
              <w:rFonts w:ascii="Imprint MT Shadow" w:eastAsia="MS Mincho" w:hAnsi="Imprint MT Shadow"/>
              <w:b/>
              <w:smallCaps/>
              <w:color w:val="222A35" w:themeColor="text2" w:themeShade="80"/>
            </w:rPr>
            <w:t>Allegato A2 al Disciplinare di Gara</w:t>
          </w:r>
          <w:r w:rsidR="00462173">
            <w:rPr>
              <w:rFonts w:eastAsia="MS Mincho"/>
              <w:b/>
              <w:smallCaps/>
              <w:color w:val="222A35" w:themeColor="text2" w:themeShade="80"/>
            </w:rPr>
            <w:t xml:space="preserve"> Documento di Gara Unico Europeo</w:t>
          </w:r>
        </w:p>
      </w:tc>
      <w:tc>
        <w:tcPr>
          <w:tcW w:w="1208" w:type="pct"/>
          <w:tcBorders>
            <w:top w:val="double" w:sz="4" w:space="0" w:color="222A35" w:themeColor="text2" w:themeShade="80"/>
            <w:left w:val="nil"/>
            <w:right w:val="nil"/>
          </w:tcBorders>
          <w:hideMark/>
        </w:tcPr>
        <w:p w14:paraId="76A7CF1E" w14:textId="2F820D21" w:rsidR="00462173" w:rsidRDefault="00462173" w:rsidP="00723B5E">
          <w:pPr>
            <w:pStyle w:val="Pidipagina"/>
            <w:spacing w:before="0"/>
            <w:ind w:right="3"/>
            <w:jc w:val="right"/>
          </w:pPr>
          <w:r>
            <w:t xml:space="preserve">Pag. </w:t>
          </w:r>
          <w:r>
            <w:fldChar w:fldCharType="begin"/>
          </w:r>
          <w:r>
            <w:instrText>PAGE</w:instrText>
          </w:r>
          <w:r>
            <w:fldChar w:fldCharType="separate"/>
          </w:r>
          <w:r>
            <w:rPr>
              <w:noProof/>
            </w:rPr>
            <w:t>18</w:t>
          </w:r>
          <w:r>
            <w:fldChar w:fldCharType="end"/>
          </w:r>
          <w:r>
            <w:t xml:space="preserve"> di </w:t>
          </w:r>
          <w:r>
            <w:fldChar w:fldCharType="begin"/>
          </w:r>
          <w:r>
            <w:instrText>NUMPAGES</w:instrText>
          </w:r>
          <w:r>
            <w:fldChar w:fldCharType="separate"/>
          </w:r>
          <w:r>
            <w:rPr>
              <w:noProof/>
            </w:rPr>
            <w:t>18</w:t>
          </w:r>
          <w:r>
            <w:fldChar w:fldCharType="end"/>
          </w:r>
        </w:p>
      </w:tc>
    </w:tr>
    <w:tr w:rsidR="00462173" w:rsidRPr="001346AD" w14:paraId="502AC5CE" w14:textId="77777777" w:rsidTr="002B0C8D">
      <w:trPr>
        <w:trHeight w:val="150"/>
      </w:trPr>
      <w:tc>
        <w:tcPr>
          <w:tcW w:w="5000" w:type="pct"/>
          <w:gridSpan w:val="3"/>
          <w:tcBorders>
            <w:left w:val="nil"/>
            <w:bottom w:val="nil"/>
            <w:right w:val="nil"/>
          </w:tcBorders>
        </w:tcPr>
        <w:p w14:paraId="07226979" w14:textId="77777777" w:rsidR="00462173" w:rsidRDefault="00462173" w:rsidP="003B1660">
          <w:pPr>
            <w:spacing w:before="0" w:after="0"/>
            <w:rPr>
              <w:rFonts w:ascii="Imprint MT Shadow" w:hAnsi="Imprint MT Shadow" w:cs="Arial"/>
              <w:color w:val="222A35" w:themeColor="text2" w:themeShade="80"/>
              <w:sz w:val="16"/>
            </w:rPr>
          </w:pPr>
          <w:r>
            <w:ptab w:relativeTo="margin" w:alignment="center" w:leader="none"/>
          </w:r>
          <w:r>
            <w:rPr>
              <w:rFonts w:ascii="Imprint MT Shadow" w:hAnsi="Imprint MT Shadow" w:cs="Arial"/>
              <w:b/>
              <w:color w:val="222A35" w:themeColor="text2" w:themeShade="80"/>
              <w:sz w:val="16"/>
            </w:rPr>
            <w:t>SO.RE.SA. S.p.A.</w:t>
          </w:r>
          <w:r>
            <w:rPr>
              <w:rFonts w:ascii="Imprint MT Shadow" w:hAnsi="Imprint MT Shadow" w:cs="Arial"/>
              <w:color w:val="222A35" w:themeColor="text2" w:themeShade="80"/>
              <w:sz w:val="16"/>
            </w:rPr>
            <w:t xml:space="preserve"> con unico Socio</w:t>
          </w:r>
        </w:p>
        <w:p w14:paraId="4E34FC28" w14:textId="77777777" w:rsidR="00462173" w:rsidRDefault="00462173"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Sede Legale: Centro Direzionale Isola F9 - 80143 Napoli</w:t>
          </w:r>
        </w:p>
        <w:p w14:paraId="61BA6305" w14:textId="77777777" w:rsidR="00462173" w:rsidRDefault="00462173"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Capitale sociale: Euro 500.000,00 i.v.</w:t>
          </w:r>
        </w:p>
        <w:p w14:paraId="4675A483" w14:textId="77777777" w:rsidR="00462173" w:rsidRDefault="00462173" w:rsidP="003B1660">
          <w:pPr>
            <w:spacing w:before="0" w:after="0"/>
            <w:jc w:val="center"/>
            <w:rPr>
              <w:rFonts w:ascii="Imprint MT Shadow" w:hAnsi="Imprint MT Shadow" w:cs="Arial"/>
              <w:color w:val="222A35" w:themeColor="text2" w:themeShade="80"/>
              <w:sz w:val="16"/>
            </w:rPr>
          </w:pPr>
          <w:r>
            <w:rPr>
              <w:rFonts w:ascii="Imprint MT Shadow" w:hAnsi="Imprint MT Shadow" w:cs="Arial"/>
              <w:color w:val="222A35" w:themeColor="text2" w:themeShade="80"/>
              <w:sz w:val="16"/>
            </w:rPr>
            <w:t>Codice Fiscale, Partita IVA e iscrizione al Registro delle Imprese di Napoli n. 04786681215</w:t>
          </w:r>
        </w:p>
        <w:p w14:paraId="2A350C6F" w14:textId="77777777" w:rsidR="00462173" w:rsidRPr="001E10E4" w:rsidRDefault="00462173" w:rsidP="003B1660">
          <w:pPr>
            <w:pStyle w:val="Pidipagina"/>
            <w:spacing w:before="0"/>
            <w:jc w:val="center"/>
            <w:rPr>
              <w:lang w:val="en-US"/>
            </w:rPr>
          </w:pPr>
          <w:r>
            <w:rPr>
              <w:rFonts w:ascii="Imprint MT Shadow" w:hAnsi="Imprint MT Shadow" w:cs="Arial"/>
              <w:color w:val="222A35" w:themeColor="text2" w:themeShade="80"/>
              <w:sz w:val="16"/>
              <w:lang w:val="en-US"/>
            </w:rPr>
            <w:t>Tel. 081 21 28 174 – Fax 081 75 00 012 - www.soresa.it</w:t>
          </w:r>
        </w:p>
      </w:tc>
    </w:tr>
  </w:tbl>
  <w:p w14:paraId="13F3549E" w14:textId="77777777" w:rsidR="00462173" w:rsidRPr="001E10E4" w:rsidRDefault="00462173" w:rsidP="003B1660">
    <w:pPr>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B411" w14:textId="77777777" w:rsidR="009E12DE" w:rsidRDefault="009E12DE">
      <w:pPr>
        <w:spacing w:before="0" w:after="0"/>
      </w:pPr>
      <w:r>
        <w:separator/>
      </w:r>
    </w:p>
  </w:footnote>
  <w:footnote w:type="continuationSeparator" w:id="0">
    <w:p w14:paraId="05868058" w14:textId="77777777" w:rsidR="009E12DE" w:rsidRDefault="009E12DE">
      <w:pPr>
        <w:spacing w:before="0" w:after="0"/>
      </w:pPr>
      <w:r>
        <w:continuationSeparator/>
      </w:r>
    </w:p>
  </w:footnote>
  <w:footnote w:id="1">
    <w:p w14:paraId="75258A09" w14:textId="77777777" w:rsidR="00462173" w:rsidRPr="001F35A9" w:rsidRDefault="0046217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2D600C" w14:textId="77777777" w:rsidR="00462173" w:rsidRPr="001F35A9" w:rsidRDefault="0046217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3CA920A" w14:textId="77777777" w:rsidR="00462173" w:rsidRPr="001F35A9" w:rsidRDefault="0046217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D514FC3" w14:textId="77777777" w:rsidR="00462173" w:rsidRPr="001F35A9" w:rsidRDefault="0046217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36DECA5" w14:textId="77777777" w:rsidR="00462173" w:rsidRPr="001F35A9" w:rsidRDefault="004621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B1C32B6" w14:textId="77777777" w:rsidR="00462173" w:rsidRPr="001F35A9" w:rsidRDefault="0046217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3D22F82" w14:textId="77777777" w:rsidR="00462173" w:rsidRPr="001F35A9" w:rsidRDefault="0046217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1755B54" w14:textId="77777777" w:rsidR="00462173" w:rsidRPr="001F35A9" w:rsidRDefault="004621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E3D7BD6" w14:textId="77777777" w:rsidR="00462173" w:rsidRPr="001F35A9" w:rsidRDefault="004621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7C47DCF" w14:textId="77777777" w:rsidR="00462173" w:rsidRPr="001F35A9" w:rsidRDefault="0046217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81B4977" w14:textId="77777777" w:rsidR="00462173" w:rsidRPr="001F35A9" w:rsidRDefault="004621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DE16DA" w14:textId="77777777" w:rsidR="00462173" w:rsidRPr="001F35A9" w:rsidRDefault="004621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81F5AA5" w14:textId="77777777" w:rsidR="00462173" w:rsidRPr="001F35A9" w:rsidRDefault="0046217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5E567A5" w14:textId="77777777" w:rsidR="00462173" w:rsidRPr="001F35A9" w:rsidRDefault="0046217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CC620F3" w14:textId="77777777" w:rsidR="00462173" w:rsidRPr="003E60D1" w:rsidRDefault="004621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7EAD55B" w14:textId="77777777" w:rsidR="00462173" w:rsidRPr="003E60D1" w:rsidRDefault="004621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707DE0D" w14:textId="77777777" w:rsidR="00462173" w:rsidRPr="003E60D1" w:rsidRDefault="004621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DE51F8" w14:textId="77777777" w:rsidR="00462173" w:rsidRPr="003E60D1" w:rsidRDefault="004621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2FB683E" w14:textId="77777777" w:rsidR="00462173" w:rsidRPr="003E60D1" w:rsidRDefault="0046217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1DAE180" w14:textId="77777777" w:rsidR="00462173" w:rsidRPr="003E60D1" w:rsidRDefault="0046217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509B035" w14:textId="77777777" w:rsidR="00462173" w:rsidRPr="003E60D1" w:rsidRDefault="004621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FB9D0BF" w14:textId="77777777" w:rsidR="00462173" w:rsidRPr="003E60D1" w:rsidRDefault="0046217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68A1404" w14:textId="77777777" w:rsidR="00462173" w:rsidRPr="003E60D1" w:rsidRDefault="0046217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A2EB51F" w14:textId="77777777" w:rsidR="00462173" w:rsidRPr="003E60D1" w:rsidRDefault="004621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CE72DAB"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BCFD6EF" w14:textId="77777777" w:rsidR="00462173" w:rsidRPr="003E60D1" w:rsidRDefault="0046217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F75522F" w14:textId="77777777" w:rsidR="00462173" w:rsidRPr="003E60D1" w:rsidRDefault="004621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2DEBA3B"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59B2528" w14:textId="77777777" w:rsidR="00462173" w:rsidRPr="00BF74E1" w:rsidRDefault="0046217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BED1A18" w14:textId="77777777" w:rsidR="00462173" w:rsidRPr="00F351F0" w:rsidRDefault="0046217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20EC4CA"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BA04A74"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F553282"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27F946B"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36DBBFD" w14:textId="77777777" w:rsidR="00462173" w:rsidRPr="003E60D1" w:rsidRDefault="004621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3D1C110" w14:textId="77777777" w:rsidR="00462173" w:rsidRPr="003E60D1" w:rsidRDefault="004621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0E848B9" w14:textId="77777777" w:rsidR="00462173" w:rsidRPr="003E60D1" w:rsidRDefault="004621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3AA6BE" w14:textId="77777777" w:rsidR="00462173" w:rsidRPr="003E60D1" w:rsidRDefault="004621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71B9013" w14:textId="77777777" w:rsidR="00462173" w:rsidRPr="003E60D1" w:rsidRDefault="0046217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7732CEC" w14:textId="77777777" w:rsidR="00462173" w:rsidRPr="003E60D1" w:rsidRDefault="0046217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88F5C0A" w14:textId="77777777" w:rsidR="00462173" w:rsidRPr="003E60D1" w:rsidRDefault="004621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CA9A50" w14:textId="77777777" w:rsidR="00462173" w:rsidRPr="003E60D1" w:rsidRDefault="004621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8ECF1F" w14:textId="77777777" w:rsidR="00462173" w:rsidRPr="003E60D1" w:rsidRDefault="004621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AACACDA" w14:textId="77777777" w:rsidR="00462173" w:rsidRPr="003E60D1" w:rsidRDefault="0046217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D702A2B" w14:textId="77777777" w:rsidR="00462173" w:rsidRPr="003E60D1" w:rsidRDefault="004621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Look w:val="04A0" w:firstRow="1" w:lastRow="0" w:firstColumn="1" w:lastColumn="0" w:noHBand="0" w:noVBand="1"/>
    </w:tblPr>
    <w:tblGrid>
      <w:gridCol w:w="3402"/>
      <w:gridCol w:w="6236"/>
    </w:tblGrid>
    <w:tr w:rsidR="00462173" w:rsidRPr="005E024D" w14:paraId="52810A51" w14:textId="77777777" w:rsidTr="001E667F">
      <w:trPr>
        <w:trHeight w:val="688"/>
        <w:jc w:val="center"/>
      </w:trPr>
      <w:tc>
        <w:tcPr>
          <w:tcW w:w="3402" w:type="dxa"/>
          <w:shd w:val="clear" w:color="auto" w:fill="auto"/>
          <w:vAlign w:val="center"/>
        </w:tcPr>
        <w:p w14:paraId="39CC7EB7" w14:textId="77777777" w:rsidR="00462173" w:rsidRPr="00CF4A2A" w:rsidRDefault="00462173" w:rsidP="005D747F">
          <w:pPr>
            <w:pStyle w:val="Intestazione"/>
          </w:pPr>
          <w:r>
            <w:rPr>
              <w:noProof/>
            </w:rPr>
            <w:drawing>
              <wp:inline distT="0" distB="0" distL="0" distR="0" wp14:anchorId="585AD66B" wp14:editId="2FE0A0B6">
                <wp:extent cx="1490980" cy="507365"/>
                <wp:effectExtent l="0" t="0" r="0" b="698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27" t="11441" r="57401" b="80746"/>
                        <a:stretch>
                          <a:fillRect/>
                        </a:stretch>
                      </pic:blipFill>
                      <pic:spPr bwMode="auto">
                        <a:xfrm>
                          <a:off x="0" y="0"/>
                          <a:ext cx="1490980" cy="507365"/>
                        </a:xfrm>
                        <a:prstGeom prst="rect">
                          <a:avLst/>
                        </a:prstGeom>
                        <a:noFill/>
                        <a:ln>
                          <a:noFill/>
                        </a:ln>
                      </pic:spPr>
                    </pic:pic>
                  </a:graphicData>
                </a:graphic>
              </wp:inline>
            </w:drawing>
          </w:r>
        </w:p>
      </w:tc>
      <w:tc>
        <w:tcPr>
          <w:tcW w:w="6236" w:type="dxa"/>
          <w:shd w:val="clear" w:color="auto" w:fill="auto"/>
          <w:vAlign w:val="center"/>
        </w:tcPr>
        <w:p w14:paraId="4F9998A0" w14:textId="34DF731F" w:rsidR="00462173" w:rsidRPr="00837C40" w:rsidRDefault="00462173" w:rsidP="00795381">
          <w:pPr>
            <w:pStyle w:val="Intestazione"/>
            <w:tabs>
              <w:tab w:val="clear" w:pos="9638"/>
              <w:tab w:val="right" w:pos="4789"/>
            </w:tabs>
            <w:jc w:val="right"/>
            <w:rPr>
              <w:rFonts w:ascii="Imprint MT Shadow" w:eastAsiaTheme="majorEastAsia" w:hAnsi="Imprint MT Shadow" w:cstheme="majorBidi"/>
              <w:b/>
              <w:smallCaps/>
              <w:color w:val="808080" w:themeColor="background1" w:themeShade="80"/>
              <w:sz w:val="18"/>
            </w:rPr>
          </w:pPr>
          <w:r w:rsidRPr="000D30DB">
            <w:rPr>
              <w:rFonts w:ascii="Imprint MT Shadow" w:hAnsi="Imprint MT Shadow"/>
              <w:b/>
              <w:smallCaps/>
              <w:color w:val="808080" w:themeColor="background1" w:themeShade="80"/>
              <w:sz w:val="18"/>
              <w:szCs w:val="20"/>
            </w:rPr>
            <w:t xml:space="preserve">procedura aperta per l'affidamento del servizio di trasporto aereo di organi prelevati destinati a trapianti terapeutici e delle équipe chirurgiche per svolgere tali procedure e di pazienti candidati al trapianto per le regioni </w:t>
          </w:r>
          <w:r w:rsidR="0007405B" w:rsidRPr="000D30DB">
            <w:rPr>
              <w:rFonts w:ascii="Imprint MT Shadow" w:hAnsi="Imprint MT Shadow"/>
              <w:b/>
              <w:smallCaps/>
              <w:color w:val="808080" w:themeColor="background1" w:themeShade="80"/>
              <w:sz w:val="18"/>
              <w:szCs w:val="20"/>
            </w:rPr>
            <w:t>Campania</w:t>
          </w:r>
          <w:r w:rsidRPr="000D30DB">
            <w:rPr>
              <w:rFonts w:ascii="Imprint MT Shadow" w:hAnsi="Imprint MT Shadow"/>
              <w:b/>
              <w:smallCaps/>
              <w:color w:val="808080" w:themeColor="background1" w:themeShade="80"/>
              <w:sz w:val="18"/>
              <w:szCs w:val="20"/>
            </w:rPr>
            <w:t xml:space="preserve">, </w:t>
          </w:r>
          <w:r w:rsidR="0007405B" w:rsidRPr="000D30DB">
            <w:rPr>
              <w:rFonts w:ascii="Imprint MT Shadow" w:hAnsi="Imprint MT Shadow"/>
              <w:b/>
              <w:smallCaps/>
              <w:color w:val="808080" w:themeColor="background1" w:themeShade="80"/>
              <w:sz w:val="18"/>
              <w:szCs w:val="20"/>
            </w:rPr>
            <w:t>Calabria</w:t>
          </w:r>
          <w:r w:rsidRPr="000D30DB">
            <w:rPr>
              <w:rFonts w:ascii="Imprint MT Shadow" w:hAnsi="Imprint MT Shadow"/>
              <w:b/>
              <w:smallCaps/>
              <w:color w:val="808080" w:themeColor="background1" w:themeShade="80"/>
              <w:sz w:val="18"/>
              <w:szCs w:val="20"/>
            </w:rPr>
            <w:t xml:space="preserve"> e </w:t>
          </w:r>
          <w:r w:rsidR="0007405B">
            <w:rPr>
              <w:rFonts w:ascii="Imprint MT Shadow" w:hAnsi="Imprint MT Shadow"/>
              <w:b/>
              <w:smallCaps/>
              <w:color w:val="808080" w:themeColor="background1" w:themeShade="80"/>
              <w:sz w:val="18"/>
              <w:szCs w:val="20"/>
            </w:rPr>
            <w:t>B</w:t>
          </w:r>
          <w:r w:rsidRPr="000D30DB">
            <w:rPr>
              <w:rFonts w:ascii="Imprint MT Shadow" w:hAnsi="Imprint MT Shadow"/>
              <w:b/>
              <w:smallCaps/>
              <w:color w:val="808080" w:themeColor="background1" w:themeShade="80"/>
              <w:sz w:val="18"/>
              <w:szCs w:val="20"/>
            </w:rPr>
            <w:t>asilicata</w:t>
          </w:r>
        </w:p>
      </w:tc>
    </w:tr>
  </w:tbl>
  <w:p w14:paraId="3B759740" w14:textId="77777777" w:rsidR="00462173" w:rsidRDefault="00462173" w:rsidP="001E667F">
    <w:pPr>
      <w:pStyle w:val="Intestazione"/>
      <w:suppressAutoHyphens w:val="0"/>
      <w:spacing w:before="120" w:after="120"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529F"/>
    <w:rsid w:val="00023AC1"/>
    <w:rsid w:val="000576F3"/>
    <w:rsid w:val="0007405B"/>
    <w:rsid w:val="00076DCA"/>
    <w:rsid w:val="000913E2"/>
    <w:rsid w:val="000953DC"/>
    <w:rsid w:val="000954DF"/>
    <w:rsid w:val="000A7B33"/>
    <w:rsid w:val="000B5314"/>
    <w:rsid w:val="000B75A5"/>
    <w:rsid w:val="000B7B02"/>
    <w:rsid w:val="000D5E97"/>
    <w:rsid w:val="000E5FBC"/>
    <w:rsid w:val="00121BF6"/>
    <w:rsid w:val="001346AD"/>
    <w:rsid w:val="00136BD5"/>
    <w:rsid w:val="001752F0"/>
    <w:rsid w:val="001909A1"/>
    <w:rsid w:val="001A5233"/>
    <w:rsid w:val="001D3A2B"/>
    <w:rsid w:val="001D56C2"/>
    <w:rsid w:val="001D6C48"/>
    <w:rsid w:val="001E1386"/>
    <w:rsid w:val="001E3EE4"/>
    <w:rsid w:val="001E667F"/>
    <w:rsid w:val="001E67D3"/>
    <w:rsid w:val="001F35A9"/>
    <w:rsid w:val="001F39F3"/>
    <w:rsid w:val="001F4EEC"/>
    <w:rsid w:val="00206F2D"/>
    <w:rsid w:val="00210373"/>
    <w:rsid w:val="002203D9"/>
    <w:rsid w:val="00224CD1"/>
    <w:rsid w:val="002400AB"/>
    <w:rsid w:val="002453B9"/>
    <w:rsid w:val="00257D83"/>
    <w:rsid w:val="00270DA2"/>
    <w:rsid w:val="002A21BC"/>
    <w:rsid w:val="002B0C8D"/>
    <w:rsid w:val="002B7130"/>
    <w:rsid w:val="002C0ED9"/>
    <w:rsid w:val="002C169E"/>
    <w:rsid w:val="002D50E9"/>
    <w:rsid w:val="002E43BE"/>
    <w:rsid w:val="002F221E"/>
    <w:rsid w:val="00316FAD"/>
    <w:rsid w:val="00342BA5"/>
    <w:rsid w:val="00344AA5"/>
    <w:rsid w:val="00350D7E"/>
    <w:rsid w:val="0036728A"/>
    <w:rsid w:val="00384132"/>
    <w:rsid w:val="003A443E"/>
    <w:rsid w:val="003B1660"/>
    <w:rsid w:val="003B3636"/>
    <w:rsid w:val="003D759C"/>
    <w:rsid w:val="003E1DBD"/>
    <w:rsid w:val="003E60D1"/>
    <w:rsid w:val="003E7810"/>
    <w:rsid w:val="004234D1"/>
    <w:rsid w:val="004324C2"/>
    <w:rsid w:val="00462173"/>
    <w:rsid w:val="00481CB3"/>
    <w:rsid w:val="004C7FAB"/>
    <w:rsid w:val="0051689F"/>
    <w:rsid w:val="00516CEA"/>
    <w:rsid w:val="00520BF8"/>
    <w:rsid w:val="005309A4"/>
    <w:rsid w:val="00535FBD"/>
    <w:rsid w:val="0054117E"/>
    <w:rsid w:val="00572C98"/>
    <w:rsid w:val="0058406C"/>
    <w:rsid w:val="005B3B08"/>
    <w:rsid w:val="005C49E6"/>
    <w:rsid w:val="005D747F"/>
    <w:rsid w:val="005E2955"/>
    <w:rsid w:val="00625142"/>
    <w:rsid w:val="00635C8F"/>
    <w:rsid w:val="0064014A"/>
    <w:rsid w:val="00642AE3"/>
    <w:rsid w:val="00643466"/>
    <w:rsid w:val="0067610D"/>
    <w:rsid w:val="00681309"/>
    <w:rsid w:val="006879D2"/>
    <w:rsid w:val="006974CC"/>
    <w:rsid w:val="006A5E21"/>
    <w:rsid w:val="006B430C"/>
    <w:rsid w:val="006B4D39"/>
    <w:rsid w:val="006F3D34"/>
    <w:rsid w:val="00723B5E"/>
    <w:rsid w:val="00725145"/>
    <w:rsid w:val="00766402"/>
    <w:rsid w:val="00795381"/>
    <w:rsid w:val="007B3F6C"/>
    <w:rsid w:val="007B50B2"/>
    <w:rsid w:val="007D7296"/>
    <w:rsid w:val="008154AA"/>
    <w:rsid w:val="008473F8"/>
    <w:rsid w:val="0089654F"/>
    <w:rsid w:val="008C1006"/>
    <w:rsid w:val="008C5807"/>
    <w:rsid w:val="008C734C"/>
    <w:rsid w:val="008E3A62"/>
    <w:rsid w:val="008F12E6"/>
    <w:rsid w:val="009002E1"/>
    <w:rsid w:val="00900583"/>
    <w:rsid w:val="00934658"/>
    <w:rsid w:val="009644B4"/>
    <w:rsid w:val="0098625F"/>
    <w:rsid w:val="00993444"/>
    <w:rsid w:val="0099526B"/>
    <w:rsid w:val="009B73FF"/>
    <w:rsid w:val="009E12DE"/>
    <w:rsid w:val="009E204E"/>
    <w:rsid w:val="009F593D"/>
    <w:rsid w:val="00A01340"/>
    <w:rsid w:val="00A23AD8"/>
    <w:rsid w:val="00A23B3E"/>
    <w:rsid w:val="00A30CBB"/>
    <w:rsid w:val="00A46950"/>
    <w:rsid w:val="00A526F9"/>
    <w:rsid w:val="00A75714"/>
    <w:rsid w:val="00A96204"/>
    <w:rsid w:val="00AA2252"/>
    <w:rsid w:val="00AA5F93"/>
    <w:rsid w:val="00AB20B1"/>
    <w:rsid w:val="00AD5F3D"/>
    <w:rsid w:val="00AE5CFF"/>
    <w:rsid w:val="00B32C28"/>
    <w:rsid w:val="00B454ED"/>
    <w:rsid w:val="00B64AE6"/>
    <w:rsid w:val="00B80BA0"/>
    <w:rsid w:val="00B91406"/>
    <w:rsid w:val="00B97F8B"/>
    <w:rsid w:val="00BA3526"/>
    <w:rsid w:val="00BA4F12"/>
    <w:rsid w:val="00BA5443"/>
    <w:rsid w:val="00BB116C"/>
    <w:rsid w:val="00BB639E"/>
    <w:rsid w:val="00BC09F5"/>
    <w:rsid w:val="00BC2A63"/>
    <w:rsid w:val="00BF74E1"/>
    <w:rsid w:val="00C02AE6"/>
    <w:rsid w:val="00C03658"/>
    <w:rsid w:val="00C34049"/>
    <w:rsid w:val="00C36292"/>
    <w:rsid w:val="00C427DB"/>
    <w:rsid w:val="00C46647"/>
    <w:rsid w:val="00C47D53"/>
    <w:rsid w:val="00C60A33"/>
    <w:rsid w:val="00C64D4B"/>
    <w:rsid w:val="00C66998"/>
    <w:rsid w:val="00C92169"/>
    <w:rsid w:val="00CA04F3"/>
    <w:rsid w:val="00CC764A"/>
    <w:rsid w:val="00CD2288"/>
    <w:rsid w:val="00CD3E4F"/>
    <w:rsid w:val="00CF449A"/>
    <w:rsid w:val="00D27DB2"/>
    <w:rsid w:val="00D32CAB"/>
    <w:rsid w:val="00D509A5"/>
    <w:rsid w:val="00D64744"/>
    <w:rsid w:val="00D73ECE"/>
    <w:rsid w:val="00D92A41"/>
    <w:rsid w:val="00D93877"/>
    <w:rsid w:val="00DA1AC1"/>
    <w:rsid w:val="00DA7329"/>
    <w:rsid w:val="00DB21F7"/>
    <w:rsid w:val="00DB49F6"/>
    <w:rsid w:val="00DE4996"/>
    <w:rsid w:val="00E0259B"/>
    <w:rsid w:val="00E0264E"/>
    <w:rsid w:val="00E1291F"/>
    <w:rsid w:val="00E90155"/>
    <w:rsid w:val="00EB216B"/>
    <w:rsid w:val="00EB45DC"/>
    <w:rsid w:val="00F06C25"/>
    <w:rsid w:val="00F13B47"/>
    <w:rsid w:val="00F26DE7"/>
    <w:rsid w:val="00F351F0"/>
    <w:rsid w:val="00F51F37"/>
    <w:rsid w:val="00F56990"/>
    <w:rsid w:val="00F575CF"/>
    <w:rsid w:val="00F62D30"/>
    <w:rsid w:val="00F62F53"/>
    <w:rsid w:val="00F672A2"/>
    <w:rsid w:val="00F84293"/>
    <w:rsid w:val="00F9449A"/>
    <w:rsid w:val="00F94EA7"/>
    <w:rsid w:val="00F95202"/>
    <w:rsid w:val="00F96199"/>
    <w:rsid w:val="00F97382"/>
    <w:rsid w:val="00FB3543"/>
    <w:rsid w:val="00FD1C5B"/>
    <w:rsid w:val="00FD32EC"/>
    <w:rsid w:val="00FE452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3A04EB"/>
  <w15:chartTrackingRefBased/>
  <w15:docId w15:val="{3CFAA1A8-43FA-453E-8AF7-FA112A3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2"/>
      <w:b/>
      <w:bCs/>
      <w:smallCaps/>
      <w:szCs w:val="28"/>
    </w:rPr>
  </w:style>
  <w:style w:type="paragraph" w:styleId="Titolo2">
    <w:name w:val="heading 2"/>
    <w:basedOn w:val="Normale"/>
    <w:qFormat/>
    <w:pPr>
      <w:keepNext/>
      <w:outlineLvl w:val="1"/>
    </w:pPr>
    <w:rPr>
      <w:rFonts w:eastAsia="font302"/>
      <w:b/>
      <w:bCs/>
      <w:szCs w:val="26"/>
    </w:rPr>
  </w:style>
  <w:style w:type="paragraph" w:styleId="Titolo3">
    <w:name w:val="heading 3"/>
    <w:basedOn w:val="Normale"/>
    <w:qFormat/>
    <w:pPr>
      <w:keepNext/>
      <w:outlineLvl w:val="2"/>
    </w:pPr>
    <w:rPr>
      <w:rFonts w:eastAsia="font302"/>
      <w:bCs/>
      <w:i/>
    </w:rPr>
  </w:style>
  <w:style w:type="paragraph" w:styleId="Titolo4">
    <w:name w:val="heading 4"/>
    <w:basedOn w:val="Normale"/>
    <w:qFormat/>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302" w:hAnsi="Times New Roman" w:cs="Times New Roman"/>
      <w:b/>
      <w:bCs/>
      <w:smallCaps/>
      <w:sz w:val="24"/>
      <w:szCs w:val="28"/>
      <w:lang w:eastAsia="it-IT" w:bidi="it-IT"/>
    </w:rPr>
  </w:style>
  <w:style w:type="character" w:customStyle="1" w:styleId="Titolo2Carattere">
    <w:name w:val="Titolo 2 Carattere"/>
    <w:rPr>
      <w:rFonts w:ascii="Times New Roman" w:eastAsia="font302" w:hAnsi="Times New Roman" w:cs="Times New Roman"/>
      <w:b/>
      <w:bCs/>
      <w:sz w:val="24"/>
      <w:szCs w:val="26"/>
      <w:lang w:eastAsia="it-IT" w:bidi="it-IT"/>
    </w:rPr>
  </w:style>
  <w:style w:type="character" w:customStyle="1" w:styleId="Titolo3Carattere">
    <w:name w:val="Titolo 3 Carattere"/>
    <w:rPr>
      <w:rFonts w:ascii="Times New Roman" w:eastAsia="font302" w:hAnsi="Times New Roman" w:cs="Times New Roman"/>
      <w:bCs/>
      <w:i/>
      <w:sz w:val="24"/>
      <w:lang w:eastAsia="it-IT" w:bidi="it-IT"/>
    </w:rPr>
  </w:style>
  <w:style w:type="character" w:customStyle="1" w:styleId="Titolo4Carattere">
    <w:name w:val="Titolo 4 Carattere"/>
    <w:rPr>
      <w:rFonts w:ascii="Times New Roman" w:eastAsia="font30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aliases w:val="hd Carattere,intestazione Carattere,hd Carattere1,intestazione Carattere1"/>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aliases w:val="hd,intestazione"/>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next w:val="Normale"/>
    <w:link w:val="TitoloCarattere"/>
    <w:qFormat/>
    <w:rsid w:val="00723B5E"/>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723B5E"/>
    <w:rPr>
      <w:rFonts w:ascii="Garamond" w:eastAsia="Calibri" w:hAnsi="Garamond" w:cstheme="majorBidi"/>
      <w:b/>
      <w:smallCaps/>
      <w:color w:val="222A35"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567">
      <w:bodyDiv w:val="1"/>
      <w:marLeft w:val="0"/>
      <w:marRight w:val="0"/>
      <w:marTop w:val="0"/>
      <w:marBottom w:val="0"/>
      <w:divBdr>
        <w:top w:val="none" w:sz="0" w:space="0" w:color="auto"/>
        <w:left w:val="none" w:sz="0" w:space="0" w:color="auto"/>
        <w:bottom w:val="none" w:sz="0" w:space="0" w:color="auto"/>
        <w:right w:val="none" w:sz="0" w:space="0" w:color="auto"/>
      </w:divBdr>
    </w:div>
    <w:div w:id="434521308">
      <w:bodyDiv w:val="1"/>
      <w:marLeft w:val="0"/>
      <w:marRight w:val="0"/>
      <w:marTop w:val="0"/>
      <w:marBottom w:val="0"/>
      <w:divBdr>
        <w:top w:val="none" w:sz="0" w:space="0" w:color="auto"/>
        <w:left w:val="none" w:sz="0" w:space="0" w:color="auto"/>
        <w:bottom w:val="none" w:sz="0" w:space="0" w:color="auto"/>
        <w:right w:val="none" w:sz="0" w:space="0" w:color="auto"/>
      </w:divBdr>
    </w:div>
    <w:div w:id="755446002">
      <w:bodyDiv w:val="1"/>
      <w:marLeft w:val="0"/>
      <w:marRight w:val="0"/>
      <w:marTop w:val="0"/>
      <w:marBottom w:val="0"/>
      <w:divBdr>
        <w:top w:val="none" w:sz="0" w:space="0" w:color="auto"/>
        <w:left w:val="none" w:sz="0" w:space="0" w:color="auto"/>
        <w:bottom w:val="none" w:sz="0" w:space="0" w:color="auto"/>
        <w:right w:val="none" w:sz="0" w:space="0" w:color="auto"/>
      </w:divBdr>
    </w:div>
    <w:div w:id="875234326">
      <w:bodyDiv w:val="1"/>
      <w:marLeft w:val="0"/>
      <w:marRight w:val="0"/>
      <w:marTop w:val="0"/>
      <w:marBottom w:val="0"/>
      <w:divBdr>
        <w:top w:val="none" w:sz="0" w:space="0" w:color="auto"/>
        <w:left w:val="none" w:sz="0" w:space="0" w:color="auto"/>
        <w:bottom w:val="none" w:sz="0" w:space="0" w:color="auto"/>
        <w:right w:val="none" w:sz="0" w:space="0" w:color="auto"/>
      </w:divBdr>
    </w:div>
    <w:div w:id="1060714769">
      <w:bodyDiv w:val="1"/>
      <w:marLeft w:val="0"/>
      <w:marRight w:val="0"/>
      <w:marTop w:val="0"/>
      <w:marBottom w:val="0"/>
      <w:divBdr>
        <w:top w:val="none" w:sz="0" w:space="0" w:color="auto"/>
        <w:left w:val="none" w:sz="0" w:space="0" w:color="auto"/>
        <w:bottom w:val="none" w:sz="0" w:space="0" w:color="auto"/>
        <w:right w:val="none" w:sz="0" w:space="0" w:color="auto"/>
      </w:divBdr>
    </w:div>
    <w:div w:id="167707808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DC41-DBEC-4713-B661-57CE39D1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6452</Words>
  <Characters>36780</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
  <LinksUpToDate>false</LinksUpToDate>
  <CharactersWithSpaces>43146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Pasquale Nazzaro</cp:lastModifiedBy>
  <cp:revision>6</cp:revision>
  <cp:lastPrinted>2016-07-15T14:50:00Z</cp:lastPrinted>
  <dcterms:created xsi:type="dcterms:W3CDTF">2019-06-24T08:21:00Z</dcterms:created>
  <dcterms:modified xsi:type="dcterms:W3CDTF">2020-07-16T11:26:00Z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